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72CF6" w14:textId="77777777" w:rsidR="00115994" w:rsidRPr="008C7E24" w:rsidRDefault="00115994" w:rsidP="00B35424">
      <w:pPr>
        <w:pStyle w:val="Stopka"/>
        <w:tabs>
          <w:tab w:val="left" w:pos="46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09"/>
      </w:tblGrid>
      <w:tr w:rsidR="00EF412B" w:rsidRPr="00183513" w14:paraId="32172E7A" w14:textId="77777777" w:rsidTr="0008331A">
        <w:trPr>
          <w:trHeight w:val="890"/>
        </w:trPr>
        <w:tc>
          <w:tcPr>
            <w:tcW w:w="4789" w:type="dxa"/>
          </w:tcPr>
          <w:p w14:paraId="32172E75" w14:textId="77777777" w:rsidR="00EF412B" w:rsidRPr="00183513" w:rsidRDefault="00EF412B" w:rsidP="00E826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496697878"/>
          </w:p>
          <w:p w14:paraId="32172E76" w14:textId="77777777" w:rsidR="00EF412B" w:rsidRPr="00183513" w:rsidRDefault="00EF412B" w:rsidP="00E826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E77" w14:textId="77777777" w:rsidR="00EF412B" w:rsidRPr="00183513" w:rsidRDefault="00EF412B" w:rsidP="00E826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</w:rPr>
              <w:t>______________________________</w:t>
            </w:r>
          </w:p>
          <w:p w14:paraId="32172E78" w14:textId="5E625845" w:rsidR="00EF412B" w:rsidRPr="00183513" w:rsidRDefault="00E826A4" w:rsidP="00E826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  <w:sz w:val="22"/>
                <w:szCs w:val="22"/>
              </w:rPr>
              <w:t xml:space="preserve">         </w:t>
            </w:r>
            <w:r w:rsidR="00EF412B" w:rsidRPr="00183513">
              <w:rPr>
                <w:rFonts w:cstheme="minorHAnsi"/>
                <w:sz w:val="22"/>
                <w:szCs w:val="22"/>
              </w:rPr>
              <w:t xml:space="preserve"> </w:t>
            </w:r>
            <w:r w:rsidR="00EF412B" w:rsidRPr="00183513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4709" w:type="dxa"/>
          </w:tcPr>
          <w:p w14:paraId="32172E79" w14:textId="77777777" w:rsidR="00EF412B" w:rsidRPr="00183513" w:rsidRDefault="00EF412B" w:rsidP="00E826A4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35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Załącznik nr 2 do Ogłoszenia</w:t>
            </w:r>
          </w:p>
        </w:tc>
      </w:tr>
      <w:bookmarkEnd w:id="0"/>
    </w:tbl>
    <w:p w14:paraId="32172E7B" w14:textId="77777777" w:rsidR="00EF412B" w:rsidRPr="00183513" w:rsidRDefault="00EF412B" w:rsidP="00E826A4">
      <w:pPr>
        <w:spacing w:after="0"/>
        <w:jc w:val="center"/>
        <w:rPr>
          <w:rFonts w:cstheme="minorHAnsi"/>
          <w:b/>
        </w:rPr>
      </w:pPr>
    </w:p>
    <w:p w14:paraId="32172E7C" w14:textId="77777777" w:rsidR="00115994" w:rsidRPr="00183513" w:rsidRDefault="00115994" w:rsidP="00E826A4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FORMULARZ OFERTY</w:t>
      </w:r>
    </w:p>
    <w:p w14:paraId="32172E7D" w14:textId="77777777" w:rsidR="00115994" w:rsidRPr="00183513" w:rsidRDefault="00115994" w:rsidP="00E826A4">
      <w:pPr>
        <w:spacing w:after="0"/>
        <w:rPr>
          <w:rFonts w:cstheme="minorHAnsi"/>
          <w:b/>
        </w:rPr>
      </w:pPr>
    </w:p>
    <w:tbl>
      <w:tblPr>
        <w:tblW w:w="89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5387"/>
      </w:tblGrid>
      <w:tr w:rsidR="00115994" w:rsidRPr="00183513" w14:paraId="32172E81" w14:textId="77777777" w:rsidTr="00E826A4">
        <w:trPr>
          <w:trHeight w:val="81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72E7E" w14:textId="77777777" w:rsidR="00115994" w:rsidRPr="00183513" w:rsidRDefault="00115994" w:rsidP="00E826A4">
            <w:pPr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>Pełna nazwa Wykonawcy/</w:t>
            </w:r>
          </w:p>
          <w:p w14:paraId="32172E7F" w14:textId="77777777" w:rsidR="00115994" w:rsidRPr="00183513" w:rsidRDefault="00115994" w:rsidP="00E826A4">
            <w:pPr>
              <w:spacing w:after="0"/>
              <w:jc w:val="both"/>
              <w:rPr>
                <w:rFonts w:cstheme="minorHAnsi"/>
                <w:vertAlign w:val="superscript"/>
              </w:rPr>
            </w:pPr>
            <w:r w:rsidRPr="00183513">
              <w:rPr>
                <w:rFonts w:cstheme="minorHAnsi"/>
              </w:rPr>
              <w:t>Wykonawców wspólnie</w:t>
            </w:r>
            <w:r w:rsidR="004F4F52" w:rsidRPr="00183513">
              <w:rPr>
                <w:rFonts w:cstheme="minorHAnsi"/>
              </w:rPr>
              <w:t xml:space="preserve"> ubiegających się </w:t>
            </w:r>
            <w:r w:rsidR="004F4F52" w:rsidRPr="00183513">
              <w:rPr>
                <w:rFonts w:cstheme="minorHAnsi"/>
              </w:rPr>
              <w:br/>
              <w:t>o udzielenie zamówienia</w:t>
            </w:r>
            <w:r w:rsidRPr="00183513">
              <w:rPr>
                <w:rFonts w:cstheme="minorHAnsi"/>
                <w:vertAlign w:val="superscript"/>
              </w:rPr>
              <w:footnoteReference w:id="1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2E80" w14:textId="77777777" w:rsidR="00115994" w:rsidRPr="00183513" w:rsidRDefault="00115994" w:rsidP="00E826A4">
            <w:pPr>
              <w:spacing w:after="0"/>
              <w:rPr>
                <w:rFonts w:cstheme="minorHAnsi"/>
              </w:rPr>
            </w:pPr>
          </w:p>
        </w:tc>
      </w:tr>
      <w:tr w:rsidR="00115994" w:rsidRPr="00183513" w14:paraId="32172E84" w14:textId="77777777" w:rsidTr="00E826A4">
        <w:trPr>
          <w:trHeight w:val="127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72E82" w14:textId="43E1273F" w:rsidR="00115994" w:rsidRPr="00183513" w:rsidRDefault="00115994" w:rsidP="00E826A4">
            <w:pPr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>Adres/nr telefonu/nr faxu</w:t>
            </w:r>
            <w:r w:rsidR="007F592A" w:rsidRPr="00183513">
              <w:rPr>
                <w:rFonts w:cstheme="minorHAnsi"/>
              </w:rPr>
              <w:t>/NIP</w:t>
            </w:r>
            <w:r w:rsidR="00FF3D1F" w:rsidRPr="00183513">
              <w:rPr>
                <w:rFonts w:cstheme="minorHAnsi"/>
              </w:rPr>
              <w:t xml:space="preserve">/adres </w:t>
            </w:r>
            <w:r w:rsidR="004F4F52" w:rsidRPr="00183513">
              <w:rPr>
                <w:rFonts w:cstheme="minorHAnsi"/>
              </w:rPr>
              <w:br/>
            </w:r>
            <w:r w:rsidR="00FF3D1F" w:rsidRPr="00183513">
              <w:rPr>
                <w:rFonts w:cstheme="minorHAnsi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2E83" w14:textId="77777777" w:rsidR="00115994" w:rsidRPr="00183513" w:rsidRDefault="00115994" w:rsidP="00E826A4">
            <w:pPr>
              <w:spacing w:after="0"/>
              <w:rPr>
                <w:rFonts w:cstheme="minorHAnsi"/>
              </w:rPr>
            </w:pPr>
          </w:p>
        </w:tc>
      </w:tr>
      <w:tr w:rsidR="00115994" w:rsidRPr="00183513" w14:paraId="32172E87" w14:textId="77777777" w:rsidTr="00E826A4">
        <w:trPr>
          <w:trHeight w:val="8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72E85" w14:textId="76BCB2C3" w:rsidR="00115994" w:rsidRPr="00183513" w:rsidRDefault="00115994" w:rsidP="00E826A4">
            <w:pPr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>Pełnomocnik do reprezentowania Wykonawcy/Wykonawców </w:t>
            </w:r>
            <w:r w:rsidR="004F4F52" w:rsidRPr="00183513">
              <w:rPr>
                <w:rFonts w:cstheme="minorHAnsi"/>
              </w:rPr>
              <w:t>wspólnie ubiegających się o udzielenie zamówienia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2E86" w14:textId="77777777" w:rsidR="00115994" w:rsidRPr="00183513" w:rsidRDefault="00115994" w:rsidP="00E826A4">
            <w:pPr>
              <w:spacing w:after="0"/>
              <w:rPr>
                <w:rFonts w:cstheme="minorHAnsi"/>
              </w:rPr>
            </w:pPr>
          </w:p>
        </w:tc>
      </w:tr>
      <w:tr w:rsidR="00115994" w:rsidRPr="00183513" w14:paraId="32172E8C" w14:textId="77777777" w:rsidTr="00E826A4">
        <w:trPr>
          <w:trHeight w:val="9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72E88" w14:textId="77777777" w:rsidR="00115994" w:rsidRPr="00183513" w:rsidRDefault="00115994" w:rsidP="00E826A4">
            <w:pPr>
              <w:spacing w:after="0"/>
              <w:jc w:val="both"/>
              <w:rPr>
                <w:rFonts w:cstheme="minorHAnsi"/>
                <w:iCs/>
              </w:rPr>
            </w:pPr>
            <w:r w:rsidRPr="00183513">
              <w:rPr>
                <w:rFonts w:cstheme="minorHAnsi"/>
                <w:iCs/>
              </w:rPr>
              <w:t xml:space="preserve">Dane osoby uprawnionej do kontaktu </w:t>
            </w:r>
            <w:r w:rsidR="00FF3D1F" w:rsidRPr="00183513">
              <w:rPr>
                <w:rFonts w:cstheme="minorHAnsi"/>
                <w:iCs/>
              </w:rPr>
              <w:br/>
            </w:r>
            <w:r w:rsidRPr="00183513">
              <w:rPr>
                <w:rFonts w:cstheme="minorHAnsi"/>
                <w:iCs/>
              </w:rPr>
              <w:t>z Zama</w:t>
            </w:r>
            <w:r w:rsidR="00FF3D1F" w:rsidRPr="00183513">
              <w:rPr>
                <w:rFonts w:cstheme="minorHAnsi"/>
                <w:iCs/>
              </w:rPr>
              <w:t xml:space="preserve">wiającym w trakcie postępowania: </w:t>
            </w:r>
          </w:p>
          <w:p w14:paraId="32172E89" w14:textId="77777777" w:rsidR="00FF3D1F" w:rsidRPr="00183513" w:rsidRDefault="00FF3D1F" w:rsidP="00E826A4">
            <w:pPr>
              <w:spacing w:after="0"/>
              <w:jc w:val="both"/>
              <w:rPr>
                <w:rFonts w:cstheme="minorHAnsi"/>
                <w:iCs/>
              </w:rPr>
            </w:pPr>
            <w:r w:rsidRPr="00183513">
              <w:rPr>
                <w:rFonts w:cstheme="minorHAnsi"/>
                <w:iCs/>
              </w:rPr>
              <w:t>imię i nazwisko/adres e-mail/ nr telefonu/nr faxu</w:t>
            </w:r>
          </w:p>
          <w:p w14:paraId="32172E8A" w14:textId="77777777" w:rsidR="00115994" w:rsidRPr="00183513" w:rsidRDefault="00115994" w:rsidP="00E826A4">
            <w:pPr>
              <w:spacing w:after="0"/>
              <w:jc w:val="both"/>
              <w:rPr>
                <w:rFonts w:cstheme="minorHAnsi"/>
                <w:i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2E8B" w14:textId="77777777" w:rsidR="00115994" w:rsidRPr="00183513" w:rsidRDefault="00115994" w:rsidP="00E826A4">
            <w:pPr>
              <w:spacing w:after="0"/>
              <w:rPr>
                <w:rFonts w:cstheme="minorHAnsi"/>
              </w:rPr>
            </w:pPr>
          </w:p>
        </w:tc>
      </w:tr>
    </w:tbl>
    <w:p w14:paraId="32172E8D" w14:textId="77777777" w:rsidR="007F592A" w:rsidRPr="00183513" w:rsidRDefault="007F592A" w:rsidP="00E826A4">
      <w:pPr>
        <w:spacing w:after="0"/>
        <w:jc w:val="center"/>
        <w:rPr>
          <w:rFonts w:cstheme="minorHAnsi"/>
          <w:b/>
        </w:rPr>
      </w:pPr>
    </w:p>
    <w:p w14:paraId="32172E8E" w14:textId="77777777" w:rsidR="00115994" w:rsidRPr="00183513" w:rsidRDefault="007F592A" w:rsidP="00E826A4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d</w:t>
      </w:r>
      <w:r w:rsidR="00115994" w:rsidRPr="00183513">
        <w:rPr>
          <w:rFonts w:cstheme="minorHAnsi"/>
          <w:b/>
        </w:rPr>
        <w:t>la</w:t>
      </w:r>
    </w:p>
    <w:p w14:paraId="32172E8F" w14:textId="722E78E0" w:rsidR="00115994" w:rsidRPr="00183513" w:rsidRDefault="00115994" w:rsidP="00E826A4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Filharmonii Narodowej</w:t>
      </w:r>
      <w:r w:rsidR="00913832" w:rsidRPr="00183513">
        <w:rPr>
          <w:rFonts w:cstheme="minorHAnsi"/>
          <w:b/>
        </w:rPr>
        <w:t xml:space="preserve"> w Warszawie</w:t>
      </w:r>
    </w:p>
    <w:p w14:paraId="32172E90" w14:textId="77777777" w:rsidR="00115994" w:rsidRPr="00183513" w:rsidRDefault="00115994" w:rsidP="00E826A4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00-950 Warszawa, ul. Jasna 5</w:t>
      </w:r>
    </w:p>
    <w:p w14:paraId="32172E91" w14:textId="77777777" w:rsidR="00115994" w:rsidRPr="00183513" w:rsidRDefault="00115994" w:rsidP="00E826A4">
      <w:pPr>
        <w:spacing w:after="0"/>
        <w:rPr>
          <w:rFonts w:cstheme="minorHAnsi"/>
          <w:b/>
        </w:rPr>
      </w:pPr>
    </w:p>
    <w:p w14:paraId="32172E92" w14:textId="2511FD8D" w:rsidR="00FF3D1F" w:rsidRPr="00183513" w:rsidRDefault="00115994" w:rsidP="00E826A4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 xml:space="preserve">My niżej podpisani, </w:t>
      </w:r>
      <w:r w:rsidR="00FF3D1F" w:rsidRPr="00183513">
        <w:rPr>
          <w:rFonts w:cstheme="minorHAnsi"/>
        </w:rPr>
        <w:t xml:space="preserve">po zapoznaniu się z </w:t>
      </w:r>
      <w:r w:rsidR="007F592A" w:rsidRPr="00183513">
        <w:rPr>
          <w:rFonts w:cstheme="minorHAnsi"/>
        </w:rPr>
        <w:t>Ogłoszeni</w:t>
      </w:r>
      <w:r w:rsidR="00FF3D1F" w:rsidRPr="00183513">
        <w:rPr>
          <w:rFonts w:cstheme="minorHAnsi"/>
        </w:rPr>
        <w:t>em</w:t>
      </w:r>
      <w:r w:rsidR="007F592A" w:rsidRPr="00183513">
        <w:rPr>
          <w:rFonts w:cstheme="minorHAnsi"/>
        </w:rPr>
        <w:t xml:space="preserve"> o zamówieniu</w:t>
      </w:r>
      <w:r w:rsidR="00FF3D1F" w:rsidRPr="00183513">
        <w:rPr>
          <w:rFonts w:cstheme="minorHAnsi"/>
        </w:rPr>
        <w:t xml:space="preserve"> na </w:t>
      </w:r>
      <w:r w:rsidR="00825DC9" w:rsidRPr="00183513">
        <w:rPr>
          <w:rFonts w:cstheme="minorHAnsi"/>
          <w:b/>
        </w:rPr>
        <w:t xml:space="preserve">Świadczenie usług sportowych </w:t>
      </w:r>
      <w:r w:rsidR="00825DC9" w:rsidRPr="00183513">
        <w:rPr>
          <w:rFonts w:cstheme="minorHAnsi"/>
          <w:b/>
        </w:rPr>
        <w:br/>
        <w:t>i rekreacyjnych dla pracowników Filharmonii Narodowej w Warszawie, ich dzieci</w:t>
      </w:r>
      <w:r w:rsidR="00913832" w:rsidRPr="00183513">
        <w:rPr>
          <w:rFonts w:cstheme="minorHAnsi"/>
          <w:b/>
        </w:rPr>
        <w:t>,</w:t>
      </w:r>
      <w:r w:rsidR="00825DC9" w:rsidRPr="00183513">
        <w:rPr>
          <w:rFonts w:cstheme="minorHAnsi"/>
          <w:b/>
        </w:rPr>
        <w:t xml:space="preserve"> osób towarzyszących </w:t>
      </w:r>
      <w:r w:rsidR="00913832" w:rsidRPr="00183513">
        <w:rPr>
          <w:rFonts w:cstheme="minorHAnsi"/>
          <w:b/>
        </w:rPr>
        <w:t xml:space="preserve">oraz seniorów </w:t>
      </w:r>
      <w:r w:rsidR="00825DC9" w:rsidRPr="00183513">
        <w:rPr>
          <w:rFonts w:cstheme="minorHAnsi"/>
          <w:b/>
        </w:rPr>
        <w:t>w ramach Programu korzyści pracowniczych</w:t>
      </w:r>
      <w:r w:rsidR="00EF412B" w:rsidRPr="00183513">
        <w:rPr>
          <w:rFonts w:cstheme="minorHAnsi"/>
          <w:b/>
        </w:rPr>
        <w:t xml:space="preserve"> oświadczamy, iż</w:t>
      </w:r>
      <w:r w:rsidR="00EF412B" w:rsidRPr="00183513">
        <w:rPr>
          <w:rFonts w:cstheme="minorHAnsi"/>
        </w:rPr>
        <w:t>:</w:t>
      </w:r>
    </w:p>
    <w:p w14:paraId="32172E93" w14:textId="77777777" w:rsidR="004F4F52" w:rsidRPr="00183513" w:rsidRDefault="004F4F52" w:rsidP="00E826A4">
      <w:pPr>
        <w:spacing w:after="0"/>
        <w:jc w:val="both"/>
        <w:rPr>
          <w:rFonts w:cstheme="minorHAnsi"/>
        </w:rPr>
      </w:pPr>
    </w:p>
    <w:p w14:paraId="32172E94" w14:textId="36B0F9F2" w:rsidR="00115994" w:rsidRPr="00183513" w:rsidRDefault="00FF3D1F" w:rsidP="00E826A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Cs/>
        </w:rPr>
        <w:t xml:space="preserve">oferujemy realizację zamówienia na </w:t>
      </w:r>
      <w:r w:rsidR="00825DC9" w:rsidRPr="00183513">
        <w:rPr>
          <w:rFonts w:asciiTheme="minorHAnsi" w:hAnsiTheme="minorHAnsi" w:cstheme="minorHAnsi"/>
        </w:rPr>
        <w:t>Świadczenie usług sportowych i rekreacyjnych dla pracowników Filharmonii Narodowej w Warszawie, ich dzieci</w:t>
      </w:r>
      <w:r w:rsidR="00913832" w:rsidRPr="00183513">
        <w:rPr>
          <w:rFonts w:asciiTheme="minorHAnsi" w:hAnsiTheme="minorHAnsi" w:cstheme="minorHAnsi"/>
        </w:rPr>
        <w:t>,</w:t>
      </w:r>
      <w:r w:rsidR="00825DC9" w:rsidRPr="00183513">
        <w:rPr>
          <w:rFonts w:asciiTheme="minorHAnsi" w:hAnsiTheme="minorHAnsi" w:cstheme="minorHAnsi"/>
        </w:rPr>
        <w:t xml:space="preserve"> osób towarzyszących</w:t>
      </w:r>
      <w:r w:rsidR="00913832" w:rsidRPr="00183513">
        <w:rPr>
          <w:rFonts w:asciiTheme="minorHAnsi" w:hAnsiTheme="minorHAnsi" w:cstheme="minorHAnsi"/>
        </w:rPr>
        <w:t xml:space="preserve"> oraz seniorów</w:t>
      </w:r>
      <w:r w:rsidR="00825DC9" w:rsidRPr="00183513">
        <w:rPr>
          <w:rFonts w:asciiTheme="minorHAnsi" w:hAnsiTheme="minorHAnsi" w:cstheme="minorHAnsi"/>
        </w:rPr>
        <w:t xml:space="preserve"> w ramach Programu korzyści pracowniczych</w:t>
      </w:r>
      <w:r w:rsidRPr="00183513">
        <w:rPr>
          <w:rFonts w:asciiTheme="minorHAnsi" w:hAnsiTheme="minorHAnsi" w:cstheme="minorHAnsi"/>
          <w:bCs/>
        </w:rPr>
        <w:t xml:space="preserve"> za cenę</w:t>
      </w:r>
      <w:r w:rsidR="00966955" w:rsidRPr="00183513">
        <w:rPr>
          <w:rFonts w:asciiTheme="minorHAnsi" w:hAnsiTheme="minorHAnsi" w:cstheme="minorHAnsi"/>
          <w:bCs/>
        </w:rPr>
        <w:t xml:space="preserve"> </w:t>
      </w:r>
      <w:r w:rsidR="00692383">
        <w:rPr>
          <w:rFonts w:asciiTheme="minorHAnsi" w:hAnsiTheme="minorHAnsi" w:cstheme="minorHAnsi"/>
          <w:bCs/>
        </w:rPr>
        <w:t xml:space="preserve">jednostkową za 1 miesiąc świadczenia usług, </w:t>
      </w:r>
      <w:r w:rsidRPr="00183513">
        <w:rPr>
          <w:rFonts w:asciiTheme="minorHAnsi" w:hAnsiTheme="minorHAnsi" w:cstheme="minorHAnsi"/>
          <w:bCs/>
        </w:rPr>
        <w:t>podaną w Tabeli nr 1:</w:t>
      </w:r>
    </w:p>
    <w:p w14:paraId="3749BF2F" w14:textId="77777777" w:rsidR="00452C49" w:rsidRPr="00183513" w:rsidRDefault="00452C49" w:rsidP="00452C4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589"/>
        <w:gridCol w:w="6899"/>
      </w:tblGrid>
      <w:tr w:rsidR="00452C49" w:rsidRPr="00183513" w14:paraId="163992C0" w14:textId="77777777" w:rsidTr="00BF21D2">
        <w:tc>
          <w:tcPr>
            <w:tcW w:w="9638" w:type="dxa"/>
            <w:gridSpan w:val="2"/>
            <w:shd w:val="clear" w:color="auto" w:fill="EEECE1" w:themeFill="background2"/>
          </w:tcPr>
          <w:p w14:paraId="26C44007" w14:textId="77777777" w:rsidR="00692383" w:rsidRDefault="00692383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6244B5F" w14:textId="51D914D9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513">
              <w:rPr>
                <w:rFonts w:asciiTheme="minorHAnsi" w:hAnsiTheme="minorHAnsi" w:cstheme="minorHAnsi"/>
                <w:b/>
                <w:bCs/>
              </w:rPr>
              <w:t>Tabela nr 1</w:t>
            </w:r>
            <w:r w:rsidR="00692383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096C2E51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52C49" w:rsidRPr="00183513" w14:paraId="65B57F26" w14:textId="77777777" w:rsidTr="00BF21D2">
        <w:tc>
          <w:tcPr>
            <w:tcW w:w="2660" w:type="dxa"/>
            <w:vMerge w:val="restart"/>
            <w:shd w:val="clear" w:color="auto" w:fill="EEECE1" w:themeFill="background2"/>
          </w:tcPr>
          <w:p w14:paraId="39BF8181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2D7FCB9" w14:textId="1001AD8A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513">
              <w:rPr>
                <w:rFonts w:asciiTheme="minorHAnsi" w:hAnsiTheme="minorHAnsi" w:cstheme="minorHAnsi"/>
                <w:b/>
                <w:bCs/>
              </w:rPr>
              <w:t>Cena oferty netto</w:t>
            </w:r>
          </w:p>
          <w:p w14:paraId="3306E3EE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2A62E713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F478491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</w:rPr>
              <w:t>.............................................................................</w:t>
            </w:r>
          </w:p>
        </w:tc>
      </w:tr>
      <w:tr w:rsidR="00452C49" w:rsidRPr="00183513" w14:paraId="1CEAC9D5" w14:textId="77777777" w:rsidTr="00BF21D2">
        <w:tc>
          <w:tcPr>
            <w:tcW w:w="2660" w:type="dxa"/>
            <w:vMerge/>
            <w:shd w:val="clear" w:color="auto" w:fill="EEECE1" w:themeFill="background2"/>
          </w:tcPr>
          <w:p w14:paraId="7EDBB1CA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4D407C2E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DE8DCD5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  <w:sz w:val="18"/>
                <w:szCs w:val="18"/>
              </w:rPr>
              <w:t>słownie:</w:t>
            </w:r>
            <w:r w:rsidRPr="00183513">
              <w:rPr>
                <w:rFonts w:asciiTheme="minorHAnsi" w:hAnsiTheme="minorHAnsi" w:cstheme="minorHAnsi"/>
                <w:bCs/>
              </w:rPr>
              <w:t xml:space="preserve"> .............................................................................</w:t>
            </w:r>
          </w:p>
          <w:p w14:paraId="296CB557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</w:rPr>
              <w:t>..................................................................................</w:t>
            </w:r>
          </w:p>
          <w:p w14:paraId="4A759BE7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52C49" w:rsidRPr="00183513" w14:paraId="57F377EE" w14:textId="77777777" w:rsidTr="00BF21D2">
        <w:tc>
          <w:tcPr>
            <w:tcW w:w="2660" w:type="dxa"/>
            <w:vMerge w:val="restart"/>
            <w:shd w:val="clear" w:color="auto" w:fill="EEECE1" w:themeFill="background2"/>
          </w:tcPr>
          <w:p w14:paraId="764DACD8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CECCAB7" w14:textId="2B6B3F68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513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  <w:p w14:paraId="432985DA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2B00DEF4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5B75F98D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</w:rPr>
              <w:t>.............................................................................</w:t>
            </w:r>
          </w:p>
        </w:tc>
      </w:tr>
      <w:tr w:rsidR="00452C49" w:rsidRPr="00183513" w14:paraId="7CD7E4FD" w14:textId="77777777" w:rsidTr="00BF21D2">
        <w:tc>
          <w:tcPr>
            <w:tcW w:w="2660" w:type="dxa"/>
            <w:vMerge/>
            <w:shd w:val="clear" w:color="auto" w:fill="EEECE1" w:themeFill="background2"/>
          </w:tcPr>
          <w:p w14:paraId="324CB9E8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4484C7F5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4F7D134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  <w:sz w:val="18"/>
                <w:szCs w:val="18"/>
              </w:rPr>
              <w:t>słownie:</w:t>
            </w:r>
            <w:r w:rsidRPr="00183513">
              <w:rPr>
                <w:rFonts w:asciiTheme="minorHAnsi" w:hAnsiTheme="minorHAnsi" w:cstheme="minorHAnsi"/>
                <w:bCs/>
              </w:rPr>
              <w:t xml:space="preserve"> .............................................................................</w:t>
            </w:r>
          </w:p>
          <w:p w14:paraId="22219182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</w:rPr>
              <w:t>..................................................................................</w:t>
            </w:r>
          </w:p>
        </w:tc>
      </w:tr>
      <w:tr w:rsidR="00452C49" w:rsidRPr="00183513" w14:paraId="1E74FCEF" w14:textId="77777777" w:rsidTr="00BF21D2">
        <w:tc>
          <w:tcPr>
            <w:tcW w:w="2660" w:type="dxa"/>
            <w:vMerge w:val="restart"/>
            <w:shd w:val="clear" w:color="auto" w:fill="EEECE1" w:themeFill="background2"/>
          </w:tcPr>
          <w:p w14:paraId="0178CA08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1EB3BCC" w14:textId="4C6C3C11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513">
              <w:rPr>
                <w:rFonts w:asciiTheme="minorHAnsi" w:hAnsiTheme="minorHAnsi" w:cstheme="minorHAnsi"/>
                <w:b/>
                <w:bCs/>
              </w:rPr>
              <w:t>Cena oferty brutto</w:t>
            </w:r>
          </w:p>
          <w:p w14:paraId="0861BF01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28E949B1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18BCCF9A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</w:rPr>
              <w:t>.............................................................................</w:t>
            </w:r>
          </w:p>
        </w:tc>
      </w:tr>
      <w:tr w:rsidR="00452C49" w:rsidRPr="00183513" w14:paraId="125A4C5E" w14:textId="77777777" w:rsidTr="00BF21D2">
        <w:tc>
          <w:tcPr>
            <w:tcW w:w="2660" w:type="dxa"/>
            <w:vMerge/>
            <w:shd w:val="clear" w:color="auto" w:fill="EEECE1" w:themeFill="background2"/>
          </w:tcPr>
          <w:p w14:paraId="09181E94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7D59C301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79AFE80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  <w:sz w:val="18"/>
                <w:szCs w:val="18"/>
              </w:rPr>
              <w:t>słownie:</w:t>
            </w:r>
            <w:r w:rsidRPr="00183513">
              <w:rPr>
                <w:rFonts w:asciiTheme="minorHAnsi" w:hAnsiTheme="minorHAnsi" w:cstheme="minorHAnsi"/>
                <w:bCs/>
              </w:rPr>
              <w:t xml:space="preserve"> .............................................................................</w:t>
            </w:r>
          </w:p>
          <w:p w14:paraId="102263C6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</w:rPr>
              <w:t>................................................................................</w:t>
            </w:r>
          </w:p>
        </w:tc>
      </w:tr>
    </w:tbl>
    <w:p w14:paraId="32172E95" w14:textId="77777777" w:rsidR="007F592A" w:rsidRPr="00183513" w:rsidRDefault="007F592A" w:rsidP="00E826A4">
      <w:pPr>
        <w:spacing w:after="0"/>
        <w:jc w:val="both"/>
        <w:rPr>
          <w:rFonts w:cstheme="minorHAnsi"/>
          <w:bCs/>
        </w:rPr>
      </w:pPr>
    </w:p>
    <w:p w14:paraId="32172EBB" w14:textId="51F459E9" w:rsidR="00FF3D1F" w:rsidRPr="00C30141" w:rsidRDefault="00C30141" w:rsidP="00C30141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C30141">
        <w:rPr>
          <w:rFonts w:cstheme="minorHAnsi"/>
          <w:i/>
          <w:iCs/>
          <w:sz w:val="20"/>
          <w:szCs w:val="20"/>
        </w:rPr>
        <w:t>* cen</w:t>
      </w:r>
      <w:r w:rsidR="0031685C">
        <w:rPr>
          <w:rFonts w:cstheme="minorHAnsi"/>
          <w:i/>
          <w:iCs/>
          <w:sz w:val="20"/>
          <w:szCs w:val="20"/>
        </w:rPr>
        <w:t>a</w:t>
      </w:r>
      <w:r w:rsidRPr="00C30141">
        <w:rPr>
          <w:rFonts w:cstheme="minorHAnsi"/>
          <w:i/>
          <w:iCs/>
          <w:sz w:val="20"/>
          <w:szCs w:val="20"/>
        </w:rPr>
        <w:t xml:space="preserve"> podana w Tabeli nr 1 stanowi sumę cen jednostkowych </w:t>
      </w:r>
      <w:r>
        <w:rPr>
          <w:rFonts w:cstheme="minorHAnsi"/>
          <w:i/>
          <w:iCs/>
          <w:sz w:val="20"/>
          <w:szCs w:val="20"/>
        </w:rPr>
        <w:t xml:space="preserve">za jeden miesiąc świadczenia usług </w:t>
      </w:r>
      <w:r w:rsidR="00692383">
        <w:rPr>
          <w:rFonts w:cstheme="minorHAnsi"/>
          <w:i/>
          <w:iCs/>
          <w:sz w:val="20"/>
          <w:szCs w:val="20"/>
        </w:rPr>
        <w:t>dla</w:t>
      </w:r>
      <w:r w:rsidR="00A2091A">
        <w:rPr>
          <w:rFonts w:cstheme="minorHAnsi"/>
          <w:i/>
          <w:iCs/>
          <w:sz w:val="20"/>
          <w:szCs w:val="20"/>
        </w:rPr>
        <w:t xml:space="preserve"> wszystkich</w:t>
      </w:r>
      <w:r w:rsidR="00692383">
        <w:rPr>
          <w:rFonts w:cstheme="minorHAnsi"/>
          <w:i/>
          <w:iCs/>
          <w:sz w:val="20"/>
          <w:szCs w:val="20"/>
        </w:rPr>
        <w:t xml:space="preserve"> </w:t>
      </w:r>
      <w:r w:rsidRPr="00C30141">
        <w:rPr>
          <w:rFonts w:cstheme="minorHAnsi"/>
          <w:i/>
          <w:iCs/>
          <w:sz w:val="20"/>
          <w:szCs w:val="20"/>
        </w:rPr>
        <w:t>rodzajów</w:t>
      </w:r>
      <w:r w:rsidR="00A2091A">
        <w:rPr>
          <w:rFonts w:cstheme="minorHAnsi"/>
          <w:i/>
          <w:iCs/>
          <w:sz w:val="20"/>
          <w:szCs w:val="20"/>
        </w:rPr>
        <w:t xml:space="preserve"> (statusu)</w:t>
      </w:r>
      <w:r w:rsidRPr="00C30141">
        <w:rPr>
          <w:rFonts w:cstheme="minorHAnsi"/>
          <w:i/>
          <w:iCs/>
          <w:sz w:val="20"/>
          <w:szCs w:val="20"/>
        </w:rPr>
        <w:t xml:space="preserve"> Użytkowników </w:t>
      </w:r>
      <w:r w:rsidR="00A2091A" w:rsidRPr="00C30141">
        <w:rPr>
          <w:rFonts w:cstheme="minorHAnsi"/>
          <w:i/>
          <w:iCs/>
          <w:sz w:val="20"/>
          <w:szCs w:val="20"/>
        </w:rPr>
        <w:t>wskazanych</w:t>
      </w:r>
      <w:r w:rsidR="00A2091A">
        <w:rPr>
          <w:rFonts w:cstheme="minorHAnsi"/>
          <w:i/>
          <w:iCs/>
          <w:sz w:val="20"/>
          <w:szCs w:val="20"/>
        </w:rPr>
        <w:t xml:space="preserve"> w Tabeli nr 2 </w:t>
      </w:r>
      <w:r>
        <w:rPr>
          <w:rFonts w:cstheme="minorHAnsi"/>
          <w:i/>
          <w:iCs/>
          <w:sz w:val="20"/>
          <w:szCs w:val="20"/>
        </w:rPr>
        <w:t xml:space="preserve">(tj. Użytkowników wskazanych w pkt 1-5) </w:t>
      </w:r>
    </w:p>
    <w:p w14:paraId="228E68CE" w14:textId="77777777" w:rsidR="00C30141" w:rsidRPr="00183513" w:rsidRDefault="00C30141" w:rsidP="00E826A4">
      <w:pPr>
        <w:spacing w:after="0"/>
        <w:rPr>
          <w:rFonts w:cstheme="minorHAnsi"/>
        </w:rPr>
      </w:pPr>
    </w:p>
    <w:p w14:paraId="32172EBC" w14:textId="77777777" w:rsidR="00115994" w:rsidRPr="00183513" w:rsidRDefault="00EF412B" w:rsidP="00E826A4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zapewniamy</w:t>
      </w:r>
      <w:bookmarkStart w:id="2" w:name="_Hlk496698448"/>
      <w:r w:rsidRPr="00183513">
        <w:rPr>
          <w:rFonts w:asciiTheme="minorHAnsi" w:hAnsiTheme="minorHAnsi" w:cstheme="minorHAnsi"/>
        </w:rPr>
        <w:t>, iż na cenę oferty wskazaną w Tabeli nr 1 składają się poszczególne ceny jednostkowe określone w Tabeli nr 2:</w:t>
      </w:r>
      <w:bookmarkEnd w:id="2"/>
    </w:p>
    <w:p w14:paraId="32172EBD" w14:textId="77777777" w:rsidR="00115994" w:rsidRPr="00183513" w:rsidRDefault="00115994" w:rsidP="00E826A4">
      <w:pPr>
        <w:spacing w:after="0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  <w:gridCol w:w="1985"/>
        <w:gridCol w:w="1701"/>
        <w:gridCol w:w="1843"/>
      </w:tblGrid>
      <w:tr w:rsidR="00C30141" w:rsidRPr="00183513" w14:paraId="32172EC4" w14:textId="03235C9D" w:rsidTr="00C30141">
        <w:tc>
          <w:tcPr>
            <w:tcW w:w="988" w:type="dxa"/>
            <w:shd w:val="clear" w:color="auto" w:fill="EEECE1" w:themeFill="background2"/>
          </w:tcPr>
          <w:p w14:paraId="0ED01564" w14:textId="0D41CAC1" w:rsidR="00C30141" w:rsidRPr="00183513" w:rsidRDefault="00C30141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976" w:type="dxa"/>
            <w:shd w:val="clear" w:color="auto" w:fill="EEECE1" w:themeFill="background2"/>
          </w:tcPr>
          <w:p w14:paraId="32172EC0" w14:textId="0442B96C" w:rsidR="00C30141" w:rsidRPr="00183513" w:rsidRDefault="00C30141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>Status Użytkownika</w:t>
            </w:r>
          </w:p>
        </w:tc>
        <w:tc>
          <w:tcPr>
            <w:tcW w:w="1985" w:type="dxa"/>
            <w:shd w:val="clear" w:color="auto" w:fill="EEECE1" w:themeFill="background2"/>
          </w:tcPr>
          <w:p w14:paraId="32172EC1" w14:textId="2AFD734D" w:rsidR="00C30141" w:rsidRPr="00183513" w:rsidRDefault="00C30141" w:rsidP="00E826A4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 xml:space="preserve">Cena jednostkowa (netto) w zł za jeden miesiąc świadczenia usług </w:t>
            </w:r>
          </w:p>
        </w:tc>
        <w:tc>
          <w:tcPr>
            <w:tcW w:w="1701" w:type="dxa"/>
            <w:shd w:val="clear" w:color="auto" w:fill="EEECE1" w:themeFill="background2"/>
          </w:tcPr>
          <w:p w14:paraId="32172EC2" w14:textId="651AE669" w:rsidR="00C30141" w:rsidRPr="00183513" w:rsidRDefault="00C30141" w:rsidP="00E826A4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 xml:space="preserve">Kwota podatku VAT </w:t>
            </w:r>
          </w:p>
        </w:tc>
        <w:tc>
          <w:tcPr>
            <w:tcW w:w="1843" w:type="dxa"/>
            <w:shd w:val="clear" w:color="auto" w:fill="EEECE1" w:themeFill="background2"/>
          </w:tcPr>
          <w:p w14:paraId="32172EC3" w14:textId="4355A5D2" w:rsidR="00C30141" w:rsidRPr="00183513" w:rsidRDefault="00C30141" w:rsidP="00E826A4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 xml:space="preserve">Cena jednostkowa (brutto) w zł za jeden miesiąc świadczenia usług </w:t>
            </w:r>
          </w:p>
        </w:tc>
      </w:tr>
      <w:tr w:rsidR="00C30141" w:rsidRPr="00183513" w14:paraId="32172EC9" w14:textId="4FF3BAF1" w:rsidTr="00C30141">
        <w:tc>
          <w:tcPr>
            <w:tcW w:w="988" w:type="dxa"/>
          </w:tcPr>
          <w:p w14:paraId="7CFBB629" w14:textId="564CDF0C" w:rsidR="00C30141" w:rsidRPr="00C30141" w:rsidRDefault="00C30141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</w:rPr>
            </w:pPr>
            <w:r w:rsidRPr="00C30141">
              <w:rPr>
                <w:rFonts w:cstheme="minorHAnsi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32172EC5" w14:textId="5FD156CC" w:rsidR="00C30141" w:rsidRPr="00183513" w:rsidRDefault="00C30141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</w:rPr>
            </w:pPr>
            <w:r w:rsidRPr="00183513">
              <w:rPr>
                <w:rFonts w:cstheme="minorHAnsi"/>
                <w:b/>
                <w:bCs/>
              </w:rPr>
              <w:t>Pracownik</w:t>
            </w:r>
          </w:p>
        </w:tc>
        <w:tc>
          <w:tcPr>
            <w:tcW w:w="1985" w:type="dxa"/>
            <w:shd w:val="clear" w:color="auto" w:fill="auto"/>
          </w:tcPr>
          <w:p w14:paraId="32172EC6" w14:textId="70DF0E33" w:rsidR="00C30141" w:rsidRPr="00183513" w:rsidRDefault="00C30141" w:rsidP="00AB517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2172EC7" w14:textId="77777777" w:rsidR="00C30141" w:rsidRPr="00183513" w:rsidRDefault="00C30141" w:rsidP="00AB517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2172EC8" w14:textId="77777777" w:rsidR="00C30141" w:rsidRPr="00183513" w:rsidRDefault="00C30141" w:rsidP="00AB517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C30141" w:rsidRPr="00183513" w14:paraId="32172ECE" w14:textId="20CE4EAF" w:rsidTr="00C30141">
        <w:tc>
          <w:tcPr>
            <w:tcW w:w="988" w:type="dxa"/>
          </w:tcPr>
          <w:p w14:paraId="0607CFEC" w14:textId="7F56A337" w:rsidR="00C30141" w:rsidRPr="00C30141" w:rsidRDefault="00C30141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</w:rPr>
            </w:pPr>
            <w:r w:rsidRPr="00C30141">
              <w:rPr>
                <w:rFonts w:cstheme="minorHAnsi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14:paraId="32172ECA" w14:textId="5F882BDE" w:rsidR="00C30141" w:rsidRPr="00183513" w:rsidRDefault="00C30141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>Osoba towarzysząca pracownikowi</w:t>
            </w:r>
          </w:p>
        </w:tc>
        <w:tc>
          <w:tcPr>
            <w:tcW w:w="1985" w:type="dxa"/>
            <w:shd w:val="clear" w:color="auto" w:fill="auto"/>
          </w:tcPr>
          <w:p w14:paraId="32172ECB" w14:textId="10B5973F" w:rsidR="00C30141" w:rsidRPr="00183513" w:rsidRDefault="00C30141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2172ECC" w14:textId="77777777" w:rsidR="00C30141" w:rsidRPr="00183513" w:rsidRDefault="00C30141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2172ECD" w14:textId="77777777" w:rsidR="00C30141" w:rsidRPr="00183513" w:rsidRDefault="00C30141" w:rsidP="00E826A4">
            <w:pPr>
              <w:spacing w:after="0"/>
              <w:rPr>
                <w:rFonts w:cstheme="minorHAnsi"/>
              </w:rPr>
            </w:pPr>
          </w:p>
        </w:tc>
      </w:tr>
      <w:tr w:rsidR="00C30141" w:rsidRPr="00183513" w14:paraId="32172ED3" w14:textId="031744C7" w:rsidTr="00C30141">
        <w:tc>
          <w:tcPr>
            <w:tcW w:w="988" w:type="dxa"/>
          </w:tcPr>
          <w:p w14:paraId="11BA5E20" w14:textId="2556F51A" w:rsidR="00C30141" w:rsidRPr="00C30141" w:rsidRDefault="00C30141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</w:rPr>
            </w:pPr>
            <w:r w:rsidRPr="00C30141">
              <w:rPr>
                <w:rFonts w:cstheme="minorHAnsi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14:paraId="32172ECF" w14:textId="74C05644" w:rsidR="00C30141" w:rsidRPr="00183513" w:rsidRDefault="00C30141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 xml:space="preserve">Dziecko do 15 lat pracownika - pakiet podstawowy </w:t>
            </w:r>
            <w:r w:rsidRPr="00183513">
              <w:rPr>
                <w:rFonts w:cstheme="minorHAnsi"/>
                <w:b/>
                <w:bCs/>
              </w:rPr>
              <w:br/>
            </w:r>
            <w:r w:rsidRPr="00183513">
              <w:rPr>
                <w:rFonts w:cstheme="minorHAnsi"/>
                <w:bCs/>
              </w:rPr>
              <w:t>(</w:t>
            </w:r>
            <w:r w:rsidRPr="00183513">
              <w:rPr>
                <w:rFonts w:cstheme="minorHAnsi"/>
              </w:rPr>
              <w:t xml:space="preserve">uprawniający do korzystania z obiektów sportowych będących basenami lub </w:t>
            </w:r>
            <w:r w:rsidRPr="00183513">
              <w:rPr>
                <w:rFonts w:cstheme="minorHAnsi"/>
              </w:rPr>
              <w:br/>
              <w:t>w których znajduje się basen, wyłącznie w zakresie korzystania z basenu)</w:t>
            </w:r>
          </w:p>
        </w:tc>
        <w:tc>
          <w:tcPr>
            <w:tcW w:w="1985" w:type="dxa"/>
            <w:shd w:val="clear" w:color="auto" w:fill="auto"/>
          </w:tcPr>
          <w:p w14:paraId="32172ED0" w14:textId="0B48CF71" w:rsidR="00C30141" w:rsidRPr="00183513" w:rsidRDefault="00C30141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2172ED1" w14:textId="77777777" w:rsidR="00C30141" w:rsidRPr="00183513" w:rsidRDefault="00C30141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2172ED2" w14:textId="77777777" w:rsidR="00C30141" w:rsidRPr="00183513" w:rsidRDefault="00C30141" w:rsidP="00E826A4">
            <w:pPr>
              <w:spacing w:after="0"/>
              <w:rPr>
                <w:rFonts w:cstheme="minorHAnsi"/>
              </w:rPr>
            </w:pPr>
          </w:p>
        </w:tc>
      </w:tr>
      <w:tr w:rsidR="00C30141" w:rsidRPr="00183513" w14:paraId="32172ED8" w14:textId="7C870DB3" w:rsidTr="00C30141">
        <w:tc>
          <w:tcPr>
            <w:tcW w:w="988" w:type="dxa"/>
          </w:tcPr>
          <w:p w14:paraId="2E952165" w14:textId="6BC194D9" w:rsidR="00C30141" w:rsidRPr="00C30141" w:rsidRDefault="00C30141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</w:rPr>
            </w:pPr>
            <w:r w:rsidRPr="00C30141">
              <w:rPr>
                <w:rFonts w:cstheme="minorHAnsi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14:paraId="12760B1D" w14:textId="35B9A8FF" w:rsidR="00C30141" w:rsidRPr="00183513" w:rsidRDefault="00C30141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>Dziecko do 15 lat pracownika - pakiet rozszerzony</w:t>
            </w:r>
          </w:p>
          <w:p w14:paraId="32172ED4" w14:textId="5B06315B" w:rsidR="00C30141" w:rsidRPr="00183513" w:rsidRDefault="00C30141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</w:rPr>
              <w:t>(uprawniający do korzystania z co najmniej następujących aktywności: basen, taniec, sztuki walki)</w:t>
            </w:r>
          </w:p>
        </w:tc>
        <w:tc>
          <w:tcPr>
            <w:tcW w:w="1985" w:type="dxa"/>
            <w:shd w:val="clear" w:color="auto" w:fill="auto"/>
          </w:tcPr>
          <w:p w14:paraId="32172ED5" w14:textId="13C0937A" w:rsidR="00C30141" w:rsidRPr="00183513" w:rsidRDefault="00C30141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2172ED6" w14:textId="77777777" w:rsidR="00C30141" w:rsidRPr="00183513" w:rsidRDefault="00C30141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2172ED7" w14:textId="77777777" w:rsidR="00C30141" w:rsidRPr="00183513" w:rsidRDefault="00C30141" w:rsidP="00E826A4">
            <w:pPr>
              <w:spacing w:after="0"/>
              <w:rPr>
                <w:rFonts w:cstheme="minorHAnsi"/>
              </w:rPr>
            </w:pPr>
          </w:p>
        </w:tc>
      </w:tr>
      <w:tr w:rsidR="00C30141" w:rsidRPr="00183513" w14:paraId="400E385C" w14:textId="03310F78" w:rsidTr="00C30141">
        <w:tc>
          <w:tcPr>
            <w:tcW w:w="988" w:type="dxa"/>
            <w:tcBorders>
              <w:bottom w:val="single" w:sz="4" w:space="0" w:color="auto"/>
            </w:tcBorders>
          </w:tcPr>
          <w:p w14:paraId="63B80FA6" w14:textId="29C27C31" w:rsidR="00C30141" w:rsidRPr="00C30141" w:rsidRDefault="00C30141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</w:rPr>
            </w:pPr>
            <w:r w:rsidRPr="00C30141">
              <w:rPr>
                <w:rFonts w:cstheme="minorHAnsi"/>
              </w:rPr>
              <w:t>5.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64EB6BE" w14:textId="2A2EE29B" w:rsidR="00C30141" w:rsidRPr="00183513" w:rsidRDefault="00C30141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>Senior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4C57CDA" w14:textId="18D89FB1" w:rsidR="00C30141" w:rsidRPr="00183513" w:rsidRDefault="00C30141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7538B44" w14:textId="77777777" w:rsidR="00C30141" w:rsidRPr="00183513" w:rsidRDefault="00C30141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B1281E6" w14:textId="77777777" w:rsidR="00C30141" w:rsidRPr="00183513" w:rsidRDefault="00C30141" w:rsidP="00E826A4">
            <w:pPr>
              <w:spacing w:after="0"/>
              <w:rPr>
                <w:rFonts w:cstheme="minorHAnsi"/>
              </w:rPr>
            </w:pPr>
          </w:p>
        </w:tc>
      </w:tr>
    </w:tbl>
    <w:p w14:paraId="32172ED9" w14:textId="77777777" w:rsidR="00115994" w:rsidRPr="00183513" w:rsidRDefault="00115994" w:rsidP="00E826A4">
      <w:pPr>
        <w:spacing w:after="0"/>
        <w:rPr>
          <w:rFonts w:cstheme="minorHAnsi"/>
          <w:b/>
          <w:lang w:eastAsia="en-US"/>
        </w:rPr>
      </w:pPr>
    </w:p>
    <w:p w14:paraId="32172EDA" w14:textId="77777777" w:rsidR="00115994" w:rsidRPr="00183513" w:rsidRDefault="004F4F52" w:rsidP="00E826A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</w:rPr>
        <w:t>O</w:t>
      </w:r>
      <w:r w:rsidR="00115994" w:rsidRPr="00183513">
        <w:rPr>
          <w:rFonts w:asciiTheme="minorHAnsi" w:hAnsiTheme="minorHAnsi" w:cstheme="minorHAnsi"/>
        </w:rPr>
        <w:t xml:space="preserve">biekty sportowe wskazane w </w:t>
      </w:r>
      <w:r w:rsidR="00E87020" w:rsidRPr="00183513">
        <w:rPr>
          <w:rFonts w:asciiTheme="minorHAnsi" w:hAnsiTheme="minorHAnsi" w:cstheme="minorHAnsi"/>
        </w:rPr>
        <w:t>Załączniku do oferty - Wykaz obiektów sportowych,</w:t>
      </w:r>
      <w:r w:rsidR="00115994" w:rsidRPr="00183513">
        <w:rPr>
          <w:rFonts w:asciiTheme="minorHAnsi" w:hAnsiTheme="minorHAnsi" w:cstheme="minorHAnsi"/>
        </w:rPr>
        <w:t xml:space="preserve"> będą oddane do dyspozycji Pracowników Filharmonii Narodowej i pozostałych Użytkowników Programu.</w:t>
      </w:r>
    </w:p>
    <w:p w14:paraId="32172EDB" w14:textId="77777777" w:rsidR="00115994" w:rsidRPr="00183513" w:rsidRDefault="004F4F52" w:rsidP="00E826A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  <w:bCs/>
        </w:rPr>
        <w:t>C</w:t>
      </w:r>
      <w:r w:rsidR="00115994" w:rsidRPr="00183513">
        <w:rPr>
          <w:rFonts w:asciiTheme="minorHAnsi" w:hAnsiTheme="minorHAnsi" w:cstheme="minorHAnsi"/>
          <w:bCs/>
        </w:rPr>
        <w:t xml:space="preserve">eny podane w niniejszym formularzu zawierają wszystkie koszty wykonania Usługi </w:t>
      </w:r>
      <w:r w:rsidR="00115994" w:rsidRPr="00183513">
        <w:rPr>
          <w:rFonts w:asciiTheme="minorHAnsi" w:hAnsiTheme="minorHAnsi" w:cstheme="minorHAnsi"/>
        </w:rPr>
        <w:t>dla danego rodzaju Użytkownika</w:t>
      </w:r>
      <w:r w:rsidR="00115994" w:rsidRPr="00183513">
        <w:rPr>
          <w:rFonts w:asciiTheme="minorHAnsi" w:hAnsiTheme="minorHAnsi" w:cstheme="minorHAnsi"/>
          <w:bCs/>
        </w:rPr>
        <w:t>, jakie ponosi Zamawiający w przypadku wyboru niniejszej oferty.</w:t>
      </w:r>
    </w:p>
    <w:p w14:paraId="32172EDC" w14:textId="11849BC0" w:rsidR="00115994" w:rsidRPr="00183513" w:rsidRDefault="004F4F52" w:rsidP="00E826A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  <w:bCs/>
        </w:rPr>
        <w:t>Z</w:t>
      </w:r>
      <w:r w:rsidR="00EF412B" w:rsidRPr="00183513">
        <w:rPr>
          <w:rFonts w:asciiTheme="minorHAnsi" w:hAnsiTheme="minorHAnsi" w:cstheme="minorHAnsi"/>
          <w:bCs/>
        </w:rPr>
        <w:t xml:space="preserve">apoznaliśmy się z treścią Ogłoszenia o zamówieniu </w:t>
      </w:r>
      <w:r w:rsidR="00115994" w:rsidRPr="00183513">
        <w:rPr>
          <w:rFonts w:asciiTheme="minorHAnsi" w:hAnsiTheme="minorHAnsi" w:cstheme="minorHAnsi"/>
          <w:bCs/>
        </w:rPr>
        <w:t>(w tym</w:t>
      </w:r>
      <w:r w:rsidR="00E826A4" w:rsidRPr="00183513">
        <w:rPr>
          <w:rFonts w:asciiTheme="minorHAnsi" w:hAnsiTheme="minorHAnsi" w:cstheme="minorHAnsi"/>
          <w:bCs/>
        </w:rPr>
        <w:t xml:space="preserve"> </w:t>
      </w:r>
      <w:r w:rsidR="00115994" w:rsidRPr="00183513">
        <w:rPr>
          <w:rFonts w:asciiTheme="minorHAnsi" w:hAnsiTheme="minorHAnsi" w:cstheme="minorHAnsi"/>
          <w:bCs/>
        </w:rPr>
        <w:t>z wzorem umowy) i nie wnosimy do ni</w:t>
      </w:r>
      <w:r w:rsidRPr="00183513">
        <w:rPr>
          <w:rFonts w:asciiTheme="minorHAnsi" w:hAnsiTheme="minorHAnsi" w:cstheme="minorHAnsi"/>
          <w:bCs/>
        </w:rPr>
        <w:t>ego</w:t>
      </w:r>
      <w:r w:rsidR="00115994" w:rsidRPr="00183513">
        <w:rPr>
          <w:rFonts w:asciiTheme="minorHAnsi" w:hAnsiTheme="minorHAnsi" w:cstheme="minorHAnsi"/>
          <w:bCs/>
        </w:rPr>
        <w:t xml:space="preserve"> zastrzeżeń</w:t>
      </w:r>
      <w:r w:rsidRPr="00183513">
        <w:rPr>
          <w:rFonts w:asciiTheme="minorHAnsi" w:hAnsiTheme="minorHAnsi" w:cstheme="minorHAnsi"/>
          <w:bCs/>
        </w:rPr>
        <w:t xml:space="preserve"> oraz przyjmujemy warunki w nim</w:t>
      </w:r>
      <w:r w:rsidR="00115994" w:rsidRPr="00183513">
        <w:rPr>
          <w:rFonts w:asciiTheme="minorHAnsi" w:hAnsiTheme="minorHAnsi" w:cstheme="minorHAnsi"/>
          <w:bCs/>
        </w:rPr>
        <w:t xml:space="preserve"> zawarte.</w:t>
      </w:r>
    </w:p>
    <w:p w14:paraId="32172EDD" w14:textId="275E4FA7" w:rsidR="00115994" w:rsidRPr="00183513" w:rsidRDefault="00115994" w:rsidP="00E826A4">
      <w:pPr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W przypadku udzielenia zamówienia, zobowiązujemy się do zawarcia umowy w miejscu i terminie wskazanym przez Zamawiającego oraz na warunkach określonych we wzorze umowy stanowiącym załącznik nr </w:t>
      </w:r>
      <w:r w:rsidR="00B35424" w:rsidRPr="00183513">
        <w:rPr>
          <w:rFonts w:cstheme="minorHAnsi"/>
          <w:bCs/>
        </w:rPr>
        <w:t>6</w:t>
      </w:r>
      <w:r w:rsidR="004F4F52" w:rsidRPr="00183513">
        <w:rPr>
          <w:rFonts w:cstheme="minorHAnsi"/>
          <w:bCs/>
        </w:rPr>
        <w:t xml:space="preserve"> </w:t>
      </w:r>
      <w:r w:rsidRPr="00183513">
        <w:rPr>
          <w:rFonts w:cstheme="minorHAnsi"/>
          <w:bCs/>
        </w:rPr>
        <w:t xml:space="preserve">do </w:t>
      </w:r>
      <w:r w:rsidR="00EF412B" w:rsidRPr="00183513">
        <w:rPr>
          <w:rFonts w:cstheme="minorHAnsi"/>
          <w:bCs/>
        </w:rPr>
        <w:t>Ogłoszenia o zamówieniu</w:t>
      </w:r>
      <w:r w:rsidRPr="00183513">
        <w:rPr>
          <w:rFonts w:cstheme="minorHAnsi"/>
          <w:bCs/>
        </w:rPr>
        <w:t>.</w:t>
      </w:r>
    </w:p>
    <w:p w14:paraId="7CACA520" w14:textId="64217213" w:rsidR="00980156" w:rsidRPr="00183513" w:rsidRDefault="00980156" w:rsidP="00E826A4">
      <w:pPr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Oświadczamy, że wybór naszej oferty*: </w:t>
      </w:r>
    </w:p>
    <w:p w14:paraId="4421A35C" w14:textId="719FA23C" w:rsidR="00980156" w:rsidRPr="00183513" w:rsidRDefault="00980156" w:rsidP="00980156">
      <w:pPr>
        <w:numPr>
          <w:ilvl w:val="1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nie będzie prowadzić do powstania u Zamawiającego obowiązku podatkowego zgodnie z przepisami o podatku od towarów i usług, </w:t>
      </w:r>
    </w:p>
    <w:p w14:paraId="141FD874" w14:textId="41C99F75" w:rsidR="00980156" w:rsidRPr="00183513" w:rsidRDefault="00980156" w:rsidP="009F4189">
      <w:pPr>
        <w:numPr>
          <w:ilvl w:val="1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>będzie prowadzić do powstania u Zamawiającego obowiązku podatkowego w odniesieniu do następujących towarów i usług: ……………………………………………………………………. (wskazać nazwę, rodzaj) o wartości (podać wartość bez kwoty podatku) …………………………………………………………………………………………… zł**, inna waluta ……………………..**.</w:t>
      </w:r>
    </w:p>
    <w:p w14:paraId="32172EDE" w14:textId="6FCBE8BE" w:rsidR="00115994" w:rsidRPr="00183513" w:rsidRDefault="004F4F52" w:rsidP="00E826A4">
      <w:pPr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>J</w:t>
      </w:r>
      <w:r w:rsidR="00115994" w:rsidRPr="00183513">
        <w:rPr>
          <w:rFonts w:cstheme="minorHAnsi"/>
          <w:bCs/>
        </w:rPr>
        <w:t xml:space="preserve">eżeli w okresie związania ofertą nastąpią jakiekolwiek znaczące zmiany sytuacji przedstawionej </w:t>
      </w:r>
      <w:r w:rsidR="006A67F3" w:rsidRPr="00183513">
        <w:rPr>
          <w:rFonts w:cstheme="minorHAnsi"/>
          <w:bCs/>
        </w:rPr>
        <w:br/>
      </w:r>
      <w:r w:rsidR="00115994" w:rsidRPr="00183513">
        <w:rPr>
          <w:rFonts w:cstheme="minorHAnsi"/>
          <w:bCs/>
        </w:rPr>
        <w:t>w naszych dokumentach załączonych do oferty, natychmiast poinformujemy o nich Zamawiającego.</w:t>
      </w:r>
    </w:p>
    <w:p w14:paraId="32172EDF" w14:textId="7AD5B1E3" w:rsidR="00115994" w:rsidRPr="00183513" w:rsidRDefault="00E87020" w:rsidP="00E826A4">
      <w:pPr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>Jesteśmy</w:t>
      </w:r>
      <w:r w:rsidR="00115994" w:rsidRPr="00183513">
        <w:rPr>
          <w:rFonts w:cstheme="minorHAnsi"/>
          <w:bCs/>
        </w:rPr>
        <w:t xml:space="preserve"> związani niniejszą</w:t>
      </w:r>
      <w:r w:rsidR="00EF412B" w:rsidRPr="00183513">
        <w:rPr>
          <w:rFonts w:cstheme="minorHAnsi"/>
          <w:bCs/>
        </w:rPr>
        <w:t xml:space="preserve"> </w:t>
      </w:r>
      <w:r w:rsidR="00115994" w:rsidRPr="00183513">
        <w:rPr>
          <w:rFonts w:cstheme="minorHAnsi"/>
          <w:bCs/>
        </w:rPr>
        <w:t>ofertą przez okres 30 dni od upływu terminu składania ofert.</w:t>
      </w:r>
    </w:p>
    <w:p w14:paraId="73165842" w14:textId="67A3F58A" w:rsidR="00C97118" w:rsidRPr="00183513" w:rsidRDefault="00C97118" w:rsidP="00692383">
      <w:pPr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Oświadczamy, że wypełniliśmy obowiązki informacyjne przewidziane w art. 13 lub art. 14 </w:t>
      </w:r>
      <w:r w:rsidRPr="00692383">
        <w:rPr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183513">
        <w:rPr>
          <w:rFonts w:cstheme="minorHAnsi"/>
          <w:bCs/>
        </w:rPr>
        <w:t xml:space="preserve"> wobec osób fizycznych, od których dane osobowe bezpośrednio lub pośrednio pozyskaliśmy w celu ubiegania się o udzielenie zamówienia publicznego w niniejszym postępowaniu.  </w:t>
      </w:r>
    </w:p>
    <w:p w14:paraId="32172EE0" w14:textId="77777777" w:rsidR="00115994" w:rsidRPr="00183513" w:rsidRDefault="00115994" w:rsidP="00E826A4">
      <w:pPr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>Do oferty załączamy następujące dokumenty:</w:t>
      </w:r>
    </w:p>
    <w:p w14:paraId="32172EE1" w14:textId="77777777" w:rsidR="00115994" w:rsidRPr="00183513" w:rsidRDefault="00EF412B" w:rsidP="00E826A4">
      <w:pPr>
        <w:numPr>
          <w:ilvl w:val="1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</w:rPr>
        <w:t>dokumenty wymagane zgodnie z Ogłoszeniem o zamówieniu;</w:t>
      </w:r>
    </w:p>
    <w:p w14:paraId="32172EE2" w14:textId="42B9CD89" w:rsidR="00115994" w:rsidRPr="00183513" w:rsidRDefault="00115994" w:rsidP="00E826A4">
      <w:pPr>
        <w:numPr>
          <w:ilvl w:val="1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</w:rPr>
        <w:t xml:space="preserve">parafowany </w:t>
      </w:r>
      <w:r w:rsidR="00B35424" w:rsidRPr="00183513">
        <w:rPr>
          <w:rFonts w:cstheme="minorHAnsi"/>
        </w:rPr>
        <w:t xml:space="preserve">wzór </w:t>
      </w:r>
      <w:r w:rsidRPr="00183513">
        <w:rPr>
          <w:rFonts w:cstheme="minorHAnsi"/>
        </w:rPr>
        <w:t>umowy.</w:t>
      </w:r>
    </w:p>
    <w:p w14:paraId="32172EE3" w14:textId="77777777" w:rsidR="00115994" w:rsidRPr="00183513" w:rsidRDefault="00115994" w:rsidP="00E826A4">
      <w:pPr>
        <w:spacing w:after="0"/>
        <w:jc w:val="both"/>
        <w:rPr>
          <w:rFonts w:cstheme="minorHAnsi"/>
        </w:rPr>
      </w:pPr>
    </w:p>
    <w:p w14:paraId="32172EE4" w14:textId="77777777" w:rsidR="00115994" w:rsidRPr="00183513" w:rsidRDefault="00115994" w:rsidP="00E826A4">
      <w:pPr>
        <w:spacing w:after="0"/>
        <w:jc w:val="both"/>
        <w:rPr>
          <w:rFonts w:cstheme="minorHAnsi"/>
          <w:i/>
        </w:rPr>
      </w:pPr>
      <w:r w:rsidRPr="00183513">
        <w:rPr>
          <w:rFonts w:cstheme="minorHAnsi"/>
          <w:bCs/>
        </w:rPr>
        <w:t>Oświadczam, że jestem uprawniony do reprezentowania Wykonawcy na podstawie ……………………………………………………………………………………………………………………………………………………………. (podać rodzaj dokumentu, nr dokumentu).</w:t>
      </w:r>
    </w:p>
    <w:p w14:paraId="32172EE6" w14:textId="77777777" w:rsidR="005C31F4" w:rsidRPr="00183513" w:rsidRDefault="005C31F4" w:rsidP="00E826A4">
      <w:pPr>
        <w:spacing w:after="0"/>
        <w:rPr>
          <w:rFonts w:cstheme="minorHAnsi"/>
          <w:u w:val="single"/>
        </w:rPr>
      </w:pPr>
    </w:p>
    <w:p w14:paraId="32172EE7" w14:textId="77777777" w:rsidR="00115994" w:rsidRPr="00183513" w:rsidRDefault="00115994" w:rsidP="00E826A4">
      <w:pPr>
        <w:spacing w:after="0"/>
        <w:rPr>
          <w:rFonts w:cstheme="minorHAnsi"/>
          <w:u w:val="single"/>
        </w:rPr>
      </w:pPr>
      <w:r w:rsidRPr="00183513">
        <w:rPr>
          <w:rFonts w:cstheme="minorHAnsi"/>
          <w:u w:val="single"/>
        </w:rPr>
        <w:t>Załączniki do oferty:</w:t>
      </w:r>
    </w:p>
    <w:p w14:paraId="32172EE8" w14:textId="77777777" w:rsidR="00115994" w:rsidRPr="00183513" w:rsidRDefault="00115994" w:rsidP="00E826A4">
      <w:pPr>
        <w:numPr>
          <w:ilvl w:val="0"/>
          <w:numId w:val="4"/>
        </w:numPr>
        <w:spacing w:after="0"/>
        <w:rPr>
          <w:rFonts w:cstheme="minorHAnsi"/>
        </w:rPr>
      </w:pPr>
      <w:r w:rsidRPr="00183513">
        <w:rPr>
          <w:rFonts w:cstheme="minorHAnsi"/>
        </w:rPr>
        <w:t>………………………………</w:t>
      </w:r>
    </w:p>
    <w:p w14:paraId="32172EE9" w14:textId="77777777" w:rsidR="00115994" w:rsidRPr="00183513" w:rsidRDefault="00115994" w:rsidP="00E826A4">
      <w:pPr>
        <w:numPr>
          <w:ilvl w:val="0"/>
          <w:numId w:val="4"/>
        </w:numPr>
        <w:spacing w:after="0"/>
        <w:rPr>
          <w:rFonts w:cstheme="minorHAnsi"/>
        </w:rPr>
      </w:pPr>
      <w:r w:rsidRPr="00183513">
        <w:rPr>
          <w:rFonts w:cstheme="minorHAnsi"/>
        </w:rPr>
        <w:t>………………………………</w:t>
      </w:r>
    </w:p>
    <w:p w14:paraId="32172EEA" w14:textId="77777777" w:rsidR="00115994" w:rsidRPr="00183513" w:rsidRDefault="00115994" w:rsidP="00E826A4">
      <w:pPr>
        <w:numPr>
          <w:ilvl w:val="0"/>
          <w:numId w:val="4"/>
        </w:numPr>
        <w:spacing w:after="0"/>
        <w:rPr>
          <w:rFonts w:cstheme="minorHAnsi"/>
        </w:rPr>
      </w:pPr>
      <w:r w:rsidRPr="00183513">
        <w:rPr>
          <w:rFonts w:cstheme="minorHAnsi"/>
        </w:rPr>
        <w:t>………………………………</w:t>
      </w:r>
    </w:p>
    <w:p w14:paraId="32172EEB" w14:textId="6EF73214" w:rsidR="00115994" w:rsidRPr="00183513" w:rsidRDefault="00115994" w:rsidP="00E826A4">
      <w:pPr>
        <w:spacing w:after="0"/>
        <w:rPr>
          <w:rFonts w:cstheme="minorHAnsi"/>
        </w:rPr>
      </w:pPr>
    </w:p>
    <w:p w14:paraId="2E62F8CA" w14:textId="564F6749" w:rsidR="00980156" w:rsidRPr="00183513" w:rsidRDefault="00980156" w:rsidP="00980156">
      <w:pPr>
        <w:spacing w:after="0"/>
        <w:rPr>
          <w:rFonts w:cstheme="minorHAnsi"/>
          <w:i/>
          <w:iCs/>
          <w:sz w:val="16"/>
          <w:szCs w:val="16"/>
        </w:rPr>
      </w:pPr>
      <w:r w:rsidRPr="00183513">
        <w:rPr>
          <w:rFonts w:cstheme="minorHAnsi"/>
          <w:i/>
          <w:iCs/>
          <w:sz w:val="16"/>
          <w:szCs w:val="16"/>
        </w:rPr>
        <w:t>* niewłaściwe skreślić</w:t>
      </w:r>
    </w:p>
    <w:p w14:paraId="3F3A4D6A" w14:textId="24B9D407" w:rsidR="00980156" w:rsidRPr="00183513" w:rsidRDefault="00980156" w:rsidP="00980156">
      <w:pPr>
        <w:spacing w:after="0"/>
        <w:rPr>
          <w:rFonts w:cstheme="minorHAnsi"/>
          <w:i/>
          <w:iCs/>
          <w:sz w:val="18"/>
          <w:szCs w:val="18"/>
        </w:rPr>
      </w:pPr>
      <w:r w:rsidRPr="00183513">
        <w:rPr>
          <w:rFonts w:cstheme="minorHAnsi"/>
          <w:i/>
          <w:iCs/>
          <w:sz w:val="16"/>
          <w:szCs w:val="16"/>
        </w:rPr>
        <w:t>** wypełnić jeżeli dotyczy</w:t>
      </w:r>
    </w:p>
    <w:p w14:paraId="0807D050" w14:textId="77777777" w:rsidR="00980156" w:rsidRPr="00183513" w:rsidRDefault="00980156" w:rsidP="00980156">
      <w:pPr>
        <w:spacing w:after="0"/>
        <w:rPr>
          <w:rFonts w:cstheme="minorHAnsi"/>
          <w:i/>
          <w:i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15994" w:rsidRPr="00183513" w14:paraId="32172EF6" w14:textId="77777777" w:rsidTr="00115994">
        <w:tc>
          <w:tcPr>
            <w:tcW w:w="4603" w:type="dxa"/>
          </w:tcPr>
          <w:p w14:paraId="32172EF0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</w:rPr>
            </w:pPr>
            <w:r w:rsidRPr="00183513">
              <w:rPr>
                <w:rFonts w:cstheme="minorHAnsi"/>
                <w:i/>
                <w:iCs/>
              </w:rPr>
              <w:t>_______________________________________</w:t>
            </w:r>
          </w:p>
        </w:tc>
        <w:tc>
          <w:tcPr>
            <w:tcW w:w="4603" w:type="dxa"/>
          </w:tcPr>
          <w:p w14:paraId="32172EF5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</w:rPr>
            </w:pPr>
            <w:r w:rsidRPr="00183513">
              <w:rPr>
                <w:rFonts w:cstheme="minorHAnsi"/>
                <w:i/>
                <w:iCs/>
              </w:rPr>
              <w:t>_______________________________________</w:t>
            </w:r>
          </w:p>
        </w:tc>
      </w:tr>
      <w:tr w:rsidR="00115994" w:rsidRPr="00183513" w14:paraId="32172EF9" w14:textId="77777777" w:rsidTr="00115994">
        <w:trPr>
          <w:trHeight w:val="816"/>
        </w:trPr>
        <w:tc>
          <w:tcPr>
            <w:tcW w:w="4603" w:type="dxa"/>
          </w:tcPr>
          <w:p w14:paraId="32172EF7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</w:rPr>
            </w:pPr>
            <w:r w:rsidRPr="00183513">
              <w:rPr>
                <w:rFonts w:cstheme="minorHAnsi"/>
                <w:i/>
                <w:iCs/>
              </w:rPr>
              <w:t>Miejscowość i data</w:t>
            </w:r>
          </w:p>
        </w:tc>
        <w:tc>
          <w:tcPr>
            <w:tcW w:w="4603" w:type="dxa"/>
          </w:tcPr>
          <w:p w14:paraId="32172EF8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</w:rPr>
            </w:pPr>
            <w:r w:rsidRPr="00183513">
              <w:rPr>
                <w:rFonts w:cstheme="minorHAnsi"/>
                <w:i/>
                <w:iCs/>
              </w:rPr>
              <w:t>czytelny podpis lub pieczęć imienna osoby/osób upoważnionych do reprezentowania Wykonawcy</w:t>
            </w:r>
          </w:p>
        </w:tc>
      </w:tr>
      <w:tr w:rsidR="00115994" w:rsidRPr="00183513" w14:paraId="32172EFB" w14:textId="77777777" w:rsidTr="00115994">
        <w:tc>
          <w:tcPr>
            <w:tcW w:w="9206" w:type="dxa"/>
            <w:gridSpan w:val="2"/>
          </w:tcPr>
          <w:p w14:paraId="32172EFA" w14:textId="77777777" w:rsidR="00115994" w:rsidRPr="00183513" w:rsidRDefault="00115994" w:rsidP="00221A17">
            <w:pPr>
              <w:spacing w:after="0"/>
              <w:rPr>
                <w:rFonts w:cstheme="minorHAnsi"/>
                <w:i/>
              </w:rPr>
            </w:pPr>
          </w:p>
        </w:tc>
      </w:tr>
    </w:tbl>
    <w:p w14:paraId="3ACAAFAD" w14:textId="0F2965B2" w:rsidR="00C97118" w:rsidRPr="00183513" w:rsidRDefault="00115994" w:rsidP="009F4189">
      <w:pPr>
        <w:spacing w:after="0"/>
        <w:rPr>
          <w:rFonts w:cstheme="minorHAnsi"/>
          <w:b/>
        </w:rPr>
      </w:pPr>
      <w:r w:rsidRPr="00183513">
        <w:rPr>
          <w:rFonts w:cstheme="minorHAnsi"/>
          <w:b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09"/>
      </w:tblGrid>
      <w:tr w:rsidR="004F4F52" w:rsidRPr="00183513" w14:paraId="32172F02" w14:textId="77777777" w:rsidTr="002E5024">
        <w:trPr>
          <w:trHeight w:val="890"/>
        </w:trPr>
        <w:tc>
          <w:tcPr>
            <w:tcW w:w="4819" w:type="dxa"/>
          </w:tcPr>
          <w:p w14:paraId="32172EFD" w14:textId="77777777" w:rsidR="004F4F52" w:rsidRPr="00183513" w:rsidRDefault="004F4F52" w:rsidP="009F4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EFE" w14:textId="77777777" w:rsidR="004F4F52" w:rsidRPr="00183513" w:rsidRDefault="004F4F52" w:rsidP="009F4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EFF" w14:textId="77777777" w:rsidR="004F4F52" w:rsidRPr="00183513" w:rsidRDefault="004F4F52" w:rsidP="009F418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</w:rPr>
              <w:t>______________________________</w:t>
            </w:r>
          </w:p>
          <w:p w14:paraId="32172F00" w14:textId="2CA47934" w:rsidR="004F4F52" w:rsidRPr="00183513" w:rsidRDefault="00E826A4" w:rsidP="00D86B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4F4F52" w:rsidRPr="00183513">
              <w:rPr>
                <w:rFonts w:asciiTheme="minorHAnsi" w:hAnsiTheme="minorHAnsi" w:cstheme="minorHAnsi"/>
                <w:sz w:val="22"/>
                <w:szCs w:val="22"/>
              </w:rPr>
              <w:t xml:space="preserve"> (pieczęć Wykonawcy)</w:t>
            </w:r>
          </w:p>
        </w:tc>
        <w:tc>
          <w:tcPr>
            <w:tcW w:w="4819" w:type="dxa"/>
          </w:tcPr>
          <w:p w14:paraId="32172F01" w14:textId="77777777" w:rsidR="004F4F52" w:rsidRPr="00183513" w:rsidRDefault="004F4F52" w:rsidP="002E5024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35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Załącznik nr 3 do Ogłoszenia</w:t>
            </w:r>
          </w:p>
        </w:tc>
      </w:tr>
    </w:tbl>
    <w:p w14:paraId="32172F03" w14:textId="77777777" w:rsidR="004F4F52" w:rsidRPr="00183513" w:rsidRDefault="004F4F52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2172F04" w14:textId="77777777" w:rsidR="00E87020" w:rsidRPr="00183513" w:rsidRDefault="0060385B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WYKAZ OBIEKTÓW </w:t>
      </w:r>
      <w:r w:rsidR="006A67F3" w:rsidRPr="00183513">
        <w:rPr>
          <w:rFonts w:asciiTheme="minorHAnsi" w:hAnsiTheme="minorHAnsi" w:cstheme="minorHAnsi"/>
          <w:sz w:val="22"/>
          <w:szCs w:val="22"/>
        </w:rPr>
        <w:t>SPORTOWYCH</w:t>
      </w:r>
    </w:p>
    <w:p w14:paraId="32172F05" w14:textId="77777777" w:rsidR="00115994" w:rsidRPr="00183513" w:rsidRDefault="00115994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2172F06" w14:textId="2757DD6F" w:rsidR="00115994" w:rsidRPr="00183513" w:rsidRDefault="0011599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 xml:space="preserve">Przystępując do postępowania o udzielenie zamówienia publicznego </w:t>
      </w:r>
      <w:r w:rsidR="00E87020" w:rsidRPr="00183513">
        <w:rPr>
          <w:rFonts w:cstheme="minorHAnsi"/>
        </w:rPr>
        <w:t xml:space="preserve">na </w:t>
      </w:r>
      <w:r w:rsidR="00825DC9" w:rsidRPr="00183513">
        <w:rPr>
          <w:rFonts w:cstheme="minorHAnsi"/>
          <w:b/>
        </w:rPr>
        <w:t xml:space="preserve">Świadczenie usług sportowych </w:t>
      </w:r>
      <w:r w:rsidR="006A67F3" w:rsidRPr="00183513">
        <w:rPr>
          <w:rFonts w:cstheme="minorHAnsi"/>
          <w:b/>
        </w:rPr>
        <w:br/>
      </w:r>
      <w:r w:rsidR="00825DC9" w:rsidRPr="00183513">
        <w:rPr>
          <w:rFonts w:cstheme="minorHAnsi"/>
          <w:b/>
        </w:rPr>
        <w:t>i rekreacyjnych dla pracowników Filharmonii Narodowej w Warszawie, ich dzieci</w:t>
      </w:r>
      <w:r w:rsidR="00B35424" w:rsidRPr="00183513">
        <w:rPr>
          <w:rFonts w:cstheme="minorHAnsi"/>
          <w:b/>
        </w:rPr>
        <w:t>,</w:t>
      </w:r>
      <w:r w:rsidR="00825DC9" w:rsidRPr="00183513">
        <w:rPr>
          <w:rFonts w:cstheme="minorHAnsi"/>
          <w:b/>
        </w:rPr>
        <w:t xml:space="preserve"> osób towarzyszących </w:t>
      </w:r>
      <w:r w:rsidR="00B35424" w:rsidRPr="00183513">
        <w:rPr>
          <w:rFonts w:cstheme="minorHAnsi"/>
          <w:b/>
        </w:rPr>
        <w:t xml:space="preserve">oraz seniorów </w:t>
      </w:r>
      <w:r w:rsidR="00825DC9" w:rsidRPr="00183513">
        <w:rPr>
          <w:rFonts w:cstheme="minorHAnsi"/>
          <w:b/>
        </w:rPr>
        <w:t xml:space="preserve">w ramach Programu korzyści pracowniczych </w:t>
      </w:r>
      <w:r w:rsidR="00E87020" w:rsidRPr="00183513">
        <w:rPr>
          <w:rFonts w:cstheme="minorHAnsi"/>
        </w:rPr>
        <w:t xml:space="preserve">w imieniu Wykonawcy oświadczam, </w:t>
      </w:r>
      <w:r w:rsidR="006A67F3" w:rsidRPr="00183513">
        <w:rPr>
          <w:rFonts w:cstheme="minorHAnsi"/>
        </w:rPr>
        <w:t>iż Wykonawca dysponuje następującymi obiektami sportowymi</w:t>
      </w:r>
      <w:r w:rsidR="00B35424" w:rsidRPr="00183513">
        <w:rPr>
          <w:rFonts w:cstheme="minorHAnsi"/>
        </w:rPr>
        <w:t xml:space="preserve">: </w:t>
      </w:r>
    </w:p>
    <w:p w14:paraId="32172F07" w14:textId="77777777" w:rsidR="00E87020" w:rsidRPr="00183513" w:rsidRDefault="00E87020" w:rsidP="00221A17">
      <w:pPr>
        <w:spacing w:after="0"/>
        <w:jc w:val="both"/>
        <w:rPr>
          <w:rFonts w:cstheme="minorHAnsi"/>
          <w:snapToGrid w:val="0"/>
        </w:rPr>
      </w:pPr>
    </w:p>
    <w:p w14:paraId="32172F08" w14:textId="77777777" w:rsidR="00115994" w:rsidRPr="00183513" w:rsidRDefault="00E87020" w:rsidP="00221A17">
      <w:pPr>
        <w:spacing w:after="0"/>
        <w:jc w:val="both"/>
        <w:rPr>
          <w:rFonts w:cstheme="minorHAnsi"/>
          <w:b/>
        </w:rPr>
      </w:pPr>
      <w:r w:rsidRPr="00183513">
        <w:rPr>
          <w:rFonts w:cstheme="minorHAnsi"/>
          <w:b/>
        </w:rPr>
        <w:t xml:space="preserve">Część A. Wykaz obiektów </w:t>
      </w:r>
      <w:r w:rsidR="006A67F3" w:rsidRPr="00183513">
        <w:rPr>
          <w:rFonts w:cstheme="minorHAnsi"/>
          <w:b/>
        </w:rPr>
        <w:t xml:space="preserve">sportowych </w:t>
      </w:r>
      <w:r w:rsidRPr="00183513">
        <w:rPr>
          <w:rFonts w:cstheme="minorHAnsi"/>
          <w:b/>
        </w:rPr>
        <w:t>zlokalizowanych</w:t>
      </w:r>
      <w:r w:rsidRPr="00183513">
        <w:rPr>
          <w:rFonts w:cstheme="minorHAnsi"/>
        </w:rPr>
        <w:t xml:space="preserve"> </w:t>
      </w:r>
      <w:r w:rsidRPr="00183513">
        <w:rPr>
          <w:rFonts w:cstheme="minorHAnsi"/>
          <w:b/>
        </w:rPr>
        <w:t>na terenie m. st. Warszawy</w:t>
      </w:r>
    </w:p>
    <w:p w14:paraId="32172F09" w14:textId="77777777" w:rsidR="00E87020" w:rsidRPr="00183513" w:rsidRDefault="00E87020" w:rsidP="00221A17">
      <w:pPr>
        <w:spacing w:after="0"/>
        <w:jc w:val="both"/>
        <w:rPr>
          <w:rFonts w:cstheme="minorHAnsi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69"/>
        <w:gridCol w:w="2352"/>
        <w:gridCol w:w="4254"/>
      </w:tblGrid>
      <w:tr w:rsidR="00E87020" w:rsidRPr="00183513" w14:paraId="32172F11" w14:textId="77777777" w:rsidTr="00E87020">
        <w:trPr>
          <w:trHeight w:val="1508"/>
        </w:trPr>
        <w:tc>
          <w:tcPr>
            <w:tcW w:w="577" w:type="dxa"/>
            <w:shd w:val="clear" w:color="auto" w:fill="EEECE1" w:themeFill="background2"/>
          </w:tcPr>
          <w:p w14:paraId="32172F0A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>Lp.</w:t>
            </w:r>
          </w:p>
        </w:tc>
        <w:tc>
          <w:tcPr>
            <w:tcW w:w="2328" w:type="dxa"/>
            <w:shd w:val="clear" w:color="auto" w:fill="EEECE1" w:themeFill="background2"/>
          </w:tcPr>
          <w:p w14:paraId="32172F0B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2172F0C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 xml:space="preserve">Nazwa </w:t>
            </w:r>
          </w:p>
          <w:p w14:paraId="32172F0D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32172F0E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2172F0F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>Adres obiektu</w:t>
            </w:r>
          </w:p>
        </w:tc>
        <w:tc>
          <w:tcPr>
            <w:tcW w:w="4361" w:type="dxa"/>
            <w:shd w:val="clear" w:color="auto" w:fill="EEECE1" w:themeFill="background2"/>
          </w:tcPr>
          <w:p w14:paraId="32172F10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 xml:space="preserve">Rodzaje zajęć sportowo-rekreacyjnych oferowanych </w:t>
            </w:r>
            <w:r w:rsidRPr="00183513">
              <w:rPr>
                <w:rFonts w:cstheme="minorHAnsi"/>
                <w:b/>
              </w:rPr>
              <w:br/>
              <w:t>w obiekcie np. użycie sformułowania (odpowiednio): basen, siłownia, klub fitness, aerobic, aqua aerobic, gimnastyka, joga, sztuk walki, nauka tańca, squash, pilates, nordic walking itp.</w:t>
            </w:r>
          </w:p>
        </w:tc>
      </w:tr>
      <w:tr w:rsidR="00E87020" w:rsidRPr="00183513" w14:paraId="32172F16" w14:textId="77777777" w:rsidTr="00E87020">
        <w:tc>
          <w:tcPr>
            <w:tcW w:w="577" w:type="dxa"/>
          </w:tcPr>
          <w:p w14:paraId="32172F12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  <w:r w:rsidRPr="00183513">
              <w:rPr>
                <w:rFonts w:cstheme="minorHAnsi"/>
              </w:rPr>
              <w:t>1.</w:t>
            </w:r>
          </w:p>
        </w:tc>
        <w:tc>
          <w:tcPr>
            <w:tcW w:w="2328" w:type="dxa"/>
            <w:shd w:val="clear" w:color="auto" w:fill="auto"/>
          </w:tcPr>
          <w:p w14:paraId="32172F13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172F14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32172F15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</w:tr>
      <w:tr w:rsidR="00E87020" w:rsidRPr="00183513" w14:paraId="32172F1B" w14:textId="77777777" w:rsidTr="00E87020">
        <w:tc>
          <w:tcPr>
            <w:tcW w:w="577" w:type="dxa"/>
          </w:tcPr>
          <w:p w14:paraId="32172F17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  <w:r w:rsidRPr="00183513">
              <w:rPr>
                <w:rFonts w:cstheme="minorHAnsi"/>
              </w:rPr>
              <w:t>2.</w:t>
            </w:r>
          </w:p>
        </w:tc>
        <w:tc>
          <w:tcPr>
            <w:tcW w:w="2328" w:type="dxa"/>
            <w:shd w:val="clear" w:color="auto" w:fill="auto"/>
          </w:tcPr>
          <w:p w14:paraId="32172F18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172F19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32172F1A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</w:tr>
      <w:tr w:rsidR="00E87020" w:rsidRPr="00183513" w14:paraId="32172F20" w14:textId="77777777" w:rsidTr="00E87020">
        <w:tc>
          <w:tcPr>
            <w:tcW w:w="577" w:type="dxa"/>
          </w:tcPr>
          <w:p w14:paraId="32172F1C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  <w:r w:rsidRPr="00183513">
              <w:rPr>
                <w:rFonts w:cstheme="minorHAnsi"/>
              </w:rPr>
              <w:t>(...)</w:t>
            </w:r>
          </w:p>
        </w:tc>
        <w:tc>
          <w:tcPr>
            <w:tcW w:w="2328" w:type="dxa"/>
            <w:shd w:val="clear" w:color="auto" w:fill="auto"/>
          </w:tcPr>
          <w:p w14:paraId="32172F1D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172F1E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32172F1F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</w:tr>
    </w:tbl>
    <w:p w14:paraId="32172F21" w14:textId="77777777" w:rsidR="00115994" w:rsidRPr="00183513" w:rsidRDefault="00115994" w:rsidP="00221A17">
      <w:pPr>
        <w:spacing w:after="0"/>
        <w:jc w:val="both"/>
        <w:rPr>
          <w:rFonts w:cstheme="minorHAnsi"/>
        </w:rPr>
      </w:pPr>
    </w:p>
    <w:p w14:paraId="32172F22" w14:textId="77777777" w:rsidR="00E87020" w:rsidRPr="00183513" w:rsidRDefault="00E87020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  <w:b/>
        </w:rPr>
        <w:t>Część B.</w:t>
      </w:r>
      <w:r w:rsidRPr="00183513">
        <w:rPr>
          <w:rFonts w:cstheme="minorHAnsi"/>
        </w:rPr>
        <w:t xml:space="preserve"> </w:t>
      </w:r>
      <w:r w:rsidRPr="00183513">
        <w:rPr>
          <w:rFonts w:cstheme="minorHAnsi"/>
          <w:b/>
        </w:rPr>
        <w:t>Wykaz obiektów sportowych zlokalizowanych na terenie Polski</w:t>
      </w:r>
    </w:p>
    <w:p w14:paraId="32172F23" w14:textId="77777777" w:rsidR="004F4F52" w:rsidRPr="00183513" w:rsidRDefault="004F4F52" w:rsidP="00221A17">
      <w:pPr>
        <w:spacing w:after="0"/>
        <w:jc w:val="both"/>
        <w:rPr>
          <w:rFonts w:cstheme="minorHAnsi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69"/>
        <w:gridCol w:w="2352"/>
        <w:gridCol w:w="4254"/>
      </w:tblGrid>
      <w:tr w:rsidR="00E87020" w:rsidRPr="00183513" w14:paraId="32172F2B" w14:textId="77777777" w:rsidTr="006A67F3">
        <w:trPr>
          <w:trHeight w:val="1475"/>
        </w:trPr>
        <w:tc>
          <w:tcPr>
            <w:tcW w:w="577" w:type="dxa"/>
            <w:shd w:val="clear" w:color="auto" w:fill="EEECE1" w:themeFill="background2"/>
          </w:tcPr>
          <w:p w14:paraId="32172F24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>Lp.</w:t>
            </w:r>
          </w:p>
        </w:tc>
        <w:tc>
          <w:tcPr>
            <w:tcW w:w="2328" w:type="dxa"/>
            <w:shd w:val="clear" w:color="auto" w:fill="EEECE1" w:themeFill="background2"/>
          </w:tcPr>
          <w:p w14:paraId="32172F25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2172F26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 xml:space="preserve">Nazwa </w:t>
            </w:r>
          </w:p>
          <w:p w14:paraId="32172F27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32172F28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2172F29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>Adres obiektu</w:t>
            </w:r>
          </w:p>
        </w:tc>
        <w:tc>
          <w:tcPr>
            <w:tcW w:w="4361" w:type="dxa"/>
            <w:shd w:val="clear" w:color="auto" w:fill="EEECE1" w:themeFill="background2"/>
          </w:tcPr>
          <w:p w14:paraId="32172F2A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 xml:space="preserve">Rodzaje zajęć sportowo-rekreacyjnych oferowanych </w:t>
            </w:r>
            <w:r w:rsidRPr="00183513">
              <w:rPr>
                <w:rFonts w:cstheme="minorHAnsi"/>
                <w:b/>
              </w:rPr>
              <w:br/>
              <w:t>w obiekcie np. użycie sformułowania (odpowiednio): basen, siłownia, klub fitness, aerobic, aqua aerobic, gimnastyka, joga, sztuk walki, nauka tańca, squash, pilates, nordic walking itp.</w:t>
            </w:r>
          </w:p>
        </w:tc>
      </w:tr>
      <w:tr w:rsidR="00E87020" w:rsidRPr="00183513" w14:paraId="32172F30" w14:textId="77777777" w:rsidTr="00E83F38">
        <w:tc>
          <w:tcPr>
            <w:tcW w:w="577" w:type="dxa"/>
          </w:tcPr>
          <w:p w14:paraId="32172F2C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  <w:r w:rsidRPr="00183513">
              <w:rPr>
                <w:rFonts w:cstheme="minorHAnsi"/>
              </w:rPr>
              <w:t>1.</w:t>
            </w:r>
          </w:p>
        </w:tc>
        <w:tc>
          <w:tcPr>
            <w:tcW w:w="2328" w:type="dxa"/>
            <w:shd w:val="clear" w:color="auto" w:fill="auto"/>
          </w:tcPr>
          <w:p w14:paraId="32172F2D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172F2E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32172F2F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</w:tr>
      <w:tr w:rsidR="00E87020" w:rsidRPr="00183513" w14:paraId="32172F35" w14:textId="77777777" w:rsidTr="00E83F38">
        <w:tc>
          <w:tcPr>
            <w:tcW w:w="577" w:type="dxa"/>
          </w:tcPr>
          <w:p w14:paraId="32172F31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  <w:r w:rsidRPr="00183513">
              <w:rPr>
                <w:rFonts w:cstheme="minorHAnsi"/>
              </w:rPr>
              <w:t>2.</w:t>
            </w:r>
          </w:p>
        </w:tc>
        <w:tc>
          <w:tcPr>
            <w:tcW w:w="2328" w:type="dxa"/>
            <w:shd w:val="clear" w:color="auto" w:fill="auto"/>
          </w:tcPr>
          <w:p w14:paraId="32172F32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172F33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32172F34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</w:tr>
      <w:tr w:rsidR="00E87020" w:rsidRPr="00183513" w14:paraId="32172F3A" w14:textId="77777777" w:rsidTr="00E83F38">
        <w:tc>
          <w:tcPr>
            <w:tcW w:w="577" w:type="dxa"/>
          </w:tcPr>
          <w:p w14:paraId="32172F36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  <w:r w:rsidRPr="00183513">
              <w:rPr>
                <w:rFonts w:cstheme="minorHAnsi"/>
              </w:rPr>
              <w:t>(...)</w:t>
            </w:r>
          </w:p>
        </w:tc>
        <w:tc>
          <w:tcPr>
            <w:tcW w:w="2328" w:type="dxa"/>
            <w:shd w:val="clear" w:color="auto" w:fill="auto"/>
          </w:tcPr>
          <w:p w14:paraId="32172F37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172F38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32172F39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</w:tr>
    </w:tbl>
    <w:p w14:paraId="32172F3B" w14:textId="77777777" w:rsidR="004F4F52" w:rsidRPr="00183513" w:rsidRDefault="004F4F52" w:rsidP="00221A17">
      <w:pPr>
        <w:spacing w:after="0"/>
        <w:jc w:val="both"/>
        <w:rPr>
          <w:rFonts w:cstheme="minorHAnsi"/>
        </w:rPr>
      </w:pPr>
    </w:p>
    <w:p w14:paraId="32172F3C" w14:textId="77777777" w:rsidR="00115994" w:rsidRPr="00183513" w:rsidRDefault="00115994" w:rsidP="00221A17">
      <w:pPr>
        <w:spacing w:after="0"/>
        <w:jc w:val="both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15994" w:rsidRPr="00183513" w14:paraId="32172F41" w14:textId="77777777" w:rsidTr="00115994">
        <w:tc>
          <w:tcPr>
            <w:tcW w:w="4603" w:type="dxa"/>
          </w:tcPr>
          <w:p w14:paraId="32172F3D" w14:textId="77777777" w:rsidR="006A67F3" w:rsidRPr="00183513" w:rsidRDefault="006A67F3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</w:p>
          <w:p w14:paraId="32172F3E" w14:textId="77777777" w:rsidR="00115994" w:rsidRPr="00183513" w:rsidRDefault="00115994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________________________</w:t>
            </w:r>
          </w:p>
        </w:tc>
        <w:tc>
          <w:tcPr>
            <w:tcW w:w="4603" w:type="dxa"/>
          </w:tcPr>
          <w:p w14:paraId="32172F3F" w14:textId="77777777" w:rsidR="006A67F3" w:rsidRPr="00183513" w:rsidRDefault="006A67F3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</w:p>
          <w:p w14:paraId="32172F40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_______________________________________</w:t>
            </w:r>
          </w:p>
        </w:tc>
      </w:tr>
      <w:tr w:rsidR="00115994" w:rsidRPr="00183513" w14:paraId="32172F44" w14:textId="77777777" w:rsidTr="00115994">
        <w:trPr>
          <w:trHeight w:val="816"/>
        </w:trPr>
        <w:tc>
          <w:tcPr>
            <w:tcW w:w="4603" w:type="dxa"/>
          </w:tcPr>
          <w:p w14:paraId="32172F42" w14:textId="77777777" w:rsidR="00115994" w:rsidRPr="00183513" w:rsidRDefault="00115994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Miejscowość i data</w:t>
            </w:r>
          </w:p>
        </w:tc>
        <w:tc>
          <w:tcPr>
            <w:tcW w:w="4603" w:type="dxa"/>
          </w:tcPr>
          <w:p w14:paraId="32172F43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6095476E" w14:textId="77777777" w:rsidR="00192F37" w:rsidRPr="00183513" w:rsidRDefault="00192F37">
      <w:pPr>
        <w:rPr>
          <w:rFonts w:cstheme="minorHAnsi"/>
        </w:rPr>
      </w:pPr>
      <w:r w:rsidRPr="00183513">
        <w:rPr>
          <w:rFonts w:cs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10"/>
      </w:tblGrid>
      <w:tr w:rsidR="004F4F52" w:rsidRPr="00183513" w14:paraId="32172F4A" w14:textId="77777777" w:rsidTr="0077264C">
        <w:tc>
          <w:tcPr>
            <w:tcW w:w="4788" w:type="dxa"/>
          </w:tcPr>
          <w:p w14:paraId="32172F45" w14:textId="7E09FF54" w:rsidR="004F4F52" w:rsidRPr="00183513" w:rsidRDefault="004F4F52" w:rsidP="00221A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F46" w14:textId="77777777" w:rsidR="004F4F52" w:rsidRPr="00183513" w:rsidRDefault="004F4F52" w:rsidP="00221A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F47" w14:textId="77777777" w:rsidR="004F4F52" w:rsidRPr="00183513" w:rsidRDefault="004F4F52" w:rsidP="00221A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</w:rPr>
              <w:t>______________________________</w:t>
            </w:r>
          </w:p>
          <w:p w14:paraId="32172F48" w14:textId="418B52CC" w:rsidR="004F4F52" w:rsidRPr="00183513" w:rsidRDefault="00E826A4" w:rsidP="00221A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4F4F52" w:rsidRPr="00183513">
              <w:rPr>
                <w:rFonts w:asciiTheme="minorHAnsi" w:hAnsiTheme="minorHAnsi" w:cstheme="minorHAnsi"/>
                <w:sz w:val="22"/>
                <w:szCs w:val="22"/>
              </w:rPr>
              <w:t xml:space="preserve"> (pieczęć Wykonawcy)</w:t>
            </w:r>
          </w:p>
        </w:tc>
        <w:tc>
          <w:tcPr>
            <w:tcW w:w="4710" w:type="dxa"/>
          </w:tcPr>
          <w:p w14:paraId="32172F49" w14:textId="77777777" w:rsidR="004F4F52" w:rsidRPr="00183513" w:rsidRDefault="004F4F52" w:rsidP="00221A17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35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Załącznik nr 4 do Ogłoszenia</w:t>
            </w:r>
          </w:p>
        </w:tc>
      </w:tr>
    </w:tbl>
    <w:p w14:paraId="32172F4B" w14:textId="77777777" w:rsidR="00115994" w:rsidRPr="00183513" w:rsidRDefault="00115994" w:rsidP="00221A17">
      <w:pPr>
        <w:spacing w:after="0"/>
        <w:rPr>
          <w:rFonts w:cstheme="minorHAnsi"/>
          <w:b/>
        </w:rPr>
      </w:pPr>
    </w:p>
    <w:p w14:paraId="32172F4C" w14:textId="77777777" w:rsidR="00115994" w:rsidRPr="00183513" w:rsidRDefault="00115994" w:rsidP="00221A17">
      <w:pPr>
        <w:spacing w:after="0"/>
        <w:rPr>
          <w:rFonts w:cstheme="minorHAnsi"/>
          <w:b/>
        </w:rPr>
      </w:pPr>
    </w:p>
    <w:p w14:paraId="32172F4D" w14:textId="77777777" w:rsidR="006A67F3" w:rsidRPr="00183513" w:rsidRDefault="006A67F3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2172F4E" w14:textId="77777777" w:rsidR="00115994" w:rsidRPr="00183513" w:rsidRDefault="00115994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32172F4F" w14:textId="77777777" w:rsidR="00115994" w:rsidRPr="00183513" w:rsidRDefault="00115994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>O BRAKU PODSTAW DO WYKLUCZENIA</w:t>
      </w:r>
    </w:p>
    <w:p w14:paraId="32172F50" w14:textId="77777777" w:rsidR="00115994" w:rsidRPr="00183513" w:rsidRDefault="00115994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2172F51" w14:textId="77777777" w:rsidR="00115994" w:rsidRPr="00183513" w:rsidRDefault="00115994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2172F52" w14:textId="77777777" w:rsidR="00115994" w:rsidRPr="00183513" w:rsidRDefault="00115994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2172F53" w14:textId="77777777" w:rsidR="006A67F3" w:rsidRPr="00183513" w:rsidRDefault="006A67F3" w:rsidP="00221A17">
      <w:pPr>
        <w:spacing w:after="0"/>
        <w:jc w:val="both"/>
        <w:rPr>
          <w:rFonts w:cstheme="minorHAnsi"/>
        </w:rPr>
      </w:pPr>
    </w:p>
    <w:p w14:paraId="32172F54" w14:textId="7BCE1556" w:rsidR="00115994" w:rsidRPr="00183513" w:rsidRDefault="0011599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 xml:space="preserve">Przystępując do postępowania o udzielenie zamówienia publicznego </w:t>
      </w:r>
      <w:r w:rsidR="00825DC9" w:rsidRPr="00183513">
        <w:rPr>
          <w:rFonts w:cstheme="minorHAnsi"/>
        </w:rPr>
        <w:t xml:space="preserve">na </w:t>
      </w:r>
      <w:r w:rsidR="00825DC9" w:rsidRPr="00183513">
        <w:rPr>
          <w:rFonts w:cstheme="minorHAnsi"/>
          <w:b/>
        </w:rPr>
        <w:t xml:space="preserve">Świadczenie usług sportowych </w:t>
      </w:r>
      <w:r w:rsidR="006A67F3" w:rsidRPr="00183513">
        <w:rPr>
          <w:rFonts w:cstheme="minorHAnsi"/>
          <w:b/>
        </w:rPr>
        <w:br/>
      </w:r>
      <w:r w:rsidR="00825DC9" w:rsidRPr="00183513">
        <w:rPr>
          <w:rFonts w:cstheme="minorHAnsi"/>
          <w:b/>
        </w:rPr>
        <w:t>i rekreacyjnych dla pracowników Filharmonii Narodowej w Warszawie, ich dzieci</w:t>
      </w:r>
      <w:r w:rsidR="00B35424" w:rsidRPr="00183513">
        <w:rPr>
          <w:rFonts w:cstheme="minorHAnsi"/>
          <w:b/>
        </w:rPr>
        <w:t>,</w:t>
      </w:r>
      <w:r w:rsidR="00825DC9" w:rsidRPr="00183513">
        <w:rPr>
          <w:rFonts w:cstheme="minorHAnsi"/>
          <w:b/>
        </w:rPr>
        <w:t xml:space="preserve"> osób towarzyszących</w:t>
      </w:r>
      <w:r w:rsidR="00B35424" w:rsidRPr="00183513">
        <w:rPr>
          <w:rFonts w:cstheme="minorHAnsi"/>
          <w:b/>
        </w:rPr>
        <w:t xml:space="preserve"> oraz seniorów</w:t>
      </w:r>
      <w:r w:rsidR="00825DC9" w:rsidRPr="00183513">
        <w:rPr>
          <w:rFonts w:cstheme="minorHAnsi"/>
          <w:b/>
        </w:rPr>
        <w:t xml:space="preserve"> w ramach Programu korzyści pracowniczych</w:t>
      </w:r>
      <w:r w:rsidR="006A67F3" w:rsidRPr="00183513">
        <w:rPr>
          <w:rFonts w:cstheme="minorHAnsi"/>
        </w:rPr>
        <w:t xml:space="preserve">, </w:t>
      </w:r>
      <w:r w:rsidRPr="00183513">
        <w:rPr>
          <w:rFonts w:cstheme="minorHAnsi"/>
          <w:snapToGrid w:val="0"/>
        </w:rPr>
        <w:t>oświadczam</w:t>
      </w:r>
      <w:r w:rsidR="00B35424" w:rsidRPr="00183513">
        <w:rPr>
          <w:rFonts w:cstheme="minorHAnsi"/>
          <w:snapToGrid w:val="0"/>
        </w:rPr>
        <w:t>y</w:t>
      </w:r>
      <w:r w:rsidRPr="00183513">
        <w:rPr>
          <w:rFonts w:cstheme="minorHAnsi"/>
          <w:snapToGrid w:val="0"/>
        </w:rPr>
        <w:t>, że</w:t>
      </w:r>
      <w:r w:rsidR="004F4F52" w:rsidRPr="00183513">
        <w:rPr>
          <w:rFonts w:cstheme="minorHAnsi"/>
          <w:snapToGrid w:val="0"/>
        </w:rPr>
        <w:t xml:space="preserve"> </w:t>
      </w:r>
      <w:r w:rsidRPr="00183513">
        <w:rPr>
          <w:rFonts w:cstheme="minorHAnsi"/>
          <w:snapToGrid w:val="0"/>
        </w:rPr>
        <w:t xml:space="preserve">brak jest w stosunku do nas podstaw do wykluczenia z powodu niespełnienia warunków, o których mowa w art. 24 ust. 1 </w:t>
      </w:r>
      <w:r w:rsidR="00B35424" w:rsidRPr="00183513">
        <w:rPr>
          <w:rFonts w:cstheme="minorHAnsi"/>
          <w:snapToGrid w:val="0"/>
        </w:rPr>
        <w:t xml:space="preserve">i </w:t>
      </w:r>
      <w:r w:rsidR="0060385B" w:rsidRPr="00183513">
        <w:rPr>
          <w:rFonts w:cstheme="minorHAnsi"/>
          <w:snapToGrid w:val="0"/>
        </w:rPr>
        <w:t xml:space="preserve">ust. 5 pkt </w:t>
      </w:r>
      <w:r w:rsidR="00B35424" w:rsidRPr="00183513">
        <w:rPr>
          <w:rFonts w:cstheme="minorHAnsi"/>
          <w:snapToGrid w:val="0"/>
        </w:rPr>
        <w:t xml:space="preserve">1, </w:t>
      </w:r>
      <w:r w:rsidR="0060385B" w:rsidRPr="00183513">
        <w:rPr>
          <w:rFonts w:cstheme="minorHAnsi"/>
          <w:snapToGrid w:val="0"/>
        </w:rPr>
        <w:t xml:space="preserve">2 i 4 </w:t>
      </w:r>
      <w:r w:rsidRPr="00183513">
        <w:rPr>
          <w:rFonts w:cstheme="minorHAnsi"/>
          <w:snapToGrid w:val="0"/>
        </w:rPr>
        <w:t>ustawy z dnia 29 stycznia 2004 r. prawo zamówień publicznych (</w:t>
      </w:r>
      <w:r w:rsidR="00B35424" w:rsidRPr="00183513">
        <w:rPr>
          <w:rFonts w:cstheme="minorHAnsi"/>
          <w:snapToGrid w:val="0"/>
        </w:rPr>
        <w:t xml:space="preserve">tj. z dnia 11 września 2019 r., </w:t>
      </w:r>
      <w:r w:rsidRPr="00183513">
        <w:rPr>
          <w:rFonts w:cstheme="minorHAnsi"/>
          <w:snapToGrid w:val="0"/>
        </w:rPr>
        <w:t>Dz. U. z</w:t>
      </w:r>
      <w:r w:rsidR="00B35424" w:rsidRPr="00183513">
        <w:rPr>
          <w:rFonts w:cstheme="minorHAnsi"/>
          <w:snapToGrid w:val="0"/>
        </w:rPr>
        <w:t xml:space="preserve"> 2019 </w:t>
      </w:r>
      <w:r w:rsidR="005C31F4" w:rsidRPr="00183513">
        <w:rPr>
          <w:rFonts w:cstheme="minorHAnsi"/>
          <w:snapToGrid w:val="0"/>
        </w:rPr>
        <w:t xml:space="preserve">r., poz. </w:t>
      </w:r>
      <w:r w:rsidR="00B35424" w:rsidRPr="00183513">
        <w:rPr>
          <w:rFonts w:cstheme="minorHAnsi"/>
          <w:snapToGrid w:val="0"/>
        </w:rPr>
        <w:t>1843</w:t>
      </w:r>
      <w:r w:rsidR="005C31F4" w:rsidRPr="00183513">
        <w:rPr>
          <w:rFonts w:cstheme="minorHAnsi"/>
          <w:snapToGrid w:val="0"/>
        </w:rPr>
        <w:t>, z późn. zm</w:t>
      </w:r>
      <w:r w:rsidRPr="00183513">
        <w:rPr>
          <w:rFonts w:cstheme="minorHAnsi"/>
          <w:snapToGrid w:val="0"/>
        </w:rPr>
        <w:t>.)</w:t>
      </w:r>
      <w:r w:rsidR="0060385B" w:rsidRPr="00183513">
        <w:rPr>
          <w:rFonts w:cstheme="minorHAnsi"/>
          <w:snapToGrid w:val="0"/>
        </w:rPr>
        <w:t>, które mają odpowiednie zastosowanie do postępowania</w:t>
      </w:r>
      <w:r w:rsidRPr="00183513">
        <w:rPr>
          <w:rFonts w:cstheme="minorHAnsi"/>
          <w:snapToGrid w:val="0"/>
        </w:rPr>
        <w:t xml:space="preserve">. </w:t>
      </w:r>
    </w:p>
    <w:p w14:paraId="32172F55" w14:textId="77777777" w:rsidR="00115994" w:rsidRPr="00183513" w:rsidRDefault="00115994" w:rsidP="00221A17">
      <w:pPr>
        <w:spacing w:after="0"/>
        <w:jc w:val="both"/>
        <w:rPr>
          <w:rFonts w:cstheme="minorHAnsi"/>
        </w:rPr>
      </w:pPr>
    </w:p>
    <w:p w14:paraId="32172F56" w14:textId="77777777" w:rsidR="00115994" w:rsidRPr="00183513" w:rsidRDefault="00115994" w:rsidP="00221A17">
      <w:pPr>
        <w:spacing w:after="0"/>
        <w:jc w:val="both"/>
        <w:rPr>
          <w:rFonts w:cstheme="minorHAnsi"/>
        </w:rPr>
      </w:pPr>
    </w:p>
    <w:p w14:paraId="32172F57" w14:textId="77777777" w:rsidR="00115994" w:rsidRPr="00183513" w:rsidRDefault="00115994" w:rsidP="00221A17">
      <w:pPr>
        <w:spacing w:after="0"/>
        <w:jc w:val="both"/>
        <w:rPr>
          <w:rFonts w:cstheme="minorHAnsi"/>
        </w:rPr>
      </w:pPr>
    </w:p>
    <w:p w14:paraId="32172F58" w14:textId="77777777" w:rsidR="00115994" w:rsidRPr="00183513" w:rsidRDefault="00115994" w:rsidP="00221A17">
      <w:pPr>
        <w:spacing w:after="0"/>
        <w:jc w:val="both"/>
        <w:rPr>
          <w:rFonts w:cstheme="minorHAnsi"/>
        </w:rPr>
      </w:pPr>
    </w:p>
    <w:p w14:paraId="32172F59" w14:textId="77777777" w:rsidR="00115994" w:rsidRPr="00183513" w:rsidRDefault="00115994" w:rsidP="00221A17">
      <w:pPr>
        <w:spacing w:after="0"/>
        <w:jc w:val="both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15994" w:rsidRPr="00183513" w14:paraId="32172F5E" w14:textId="77777777" w:rsidTr="00115994">
        <w:tc>
          <w:tcPr>
            <w:tcW w:w="4603" w:type="dxa"/>
          </w:tcPr>
          <w:p w14:paraId="32172F5A" w14:textId="77777777" w:rsidR="00115994" w:rsidRPr="00183513" w:rsidRDefault="00115994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</w:p>
          <w:p w14:paraId="32172F5B" w14:textId="77777777" w:rsidR="00115994" w:rsidRPr="00183513" w:rsidRDefault="00115994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603" w:type="dxa"/>
          </w:tcPr>
          <w:p w14:paraId="32172F5C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</w:p>
          <w:p w14:paraId="32172F5D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_______________________________________</w:t>
            </w:r>
          </w:p>
        </w:tc>
      </w:tr>
      <w:tr w:rsidR="00115994" w:rsidRPr="00183513" w14:paraId="32172F61" w14:textId="77777777" w:rsidTr="00115994">
        <w:trPr>
          <w:trHeight w:val="816"/>
        </w:trPr>
        <w:tc>
          <w:tcPr>
            <w:tcW w:w="4603" w:type="dxa"/>
          </w:tcPr>
          <w:p w14:paraId="32172F5F" w14:textId="77777777" w:rsidR="00115994" w:rsidRPr="00183513" w:rsidRDefault="00115994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Miejscowość i data</w:t>
            </w:r>
          </w:p>
        </w:tc>
        <w:tc>
          <w:tcPr>
            <w:tcW w:w="4603" w:type="dxa"/>
          </w:tcPr>
          <w:p w14:paraId="32172F60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czytelny podpis lub pieczęć imienna osoby/osób upoważnionych do reprezentowania Wykonawcy</w:t>
            </w:r>
          </w:p>
        </w:tc>
      </w:tr>
      <w:tr w:rsidR="00115994" w:rsidRPr="00183513" w14:paraId="32172F66" w14:textId="77777777" w:rsidTr="00115994">
        <w:tc>
          <w:tcPr>
            <w:tcW w:w="9206" w:type="dxa"/>
            <w:gridSpan w:val="2"/>
          </w:tcPr>
          <w:p w14:paraId="32172F62" w14:textId="77777777" w:rsidR="000805F7" w:rsidRPr="00183513" w:rsidRDefault="000805F7" w:rsidP="00221A17">
            <w:pPr>
              <w:spacing w:after="0"/>
              <w:rPr>
                <w:rFonts w:cstheme="minorHAnsi"/>
                <w:i/>
                <w:lang w:eastAsia="en-US"/>
              </w:rPr>
            </w:pPr>
          </w:p>
          <w:p w14:paraId="32172F63" w14:textId="77777777" w:rsidR="000805F7" w:rsidRPr="00183513" w:rsidRDefault="000805F7" w:rsidP="00221A17">
            <w:pPr>
              <w:spacing w:after="0"/>
              <w:rPr>
                <w:rFonts w:cstheme="minorHAnsi"/>
                <w:i/>
                <w:lang w:eastAsia="en-US"/>
              </w:rPr>
            </w:pPr>
          </w:p>
          <w:p w14:paraId="32172F64" w14:textId="77777777" w:rsidR="000805F7" w:rsidRPr="00183513" w:rsidRDefault="000805F7" w:rsidP="00221A17">
            <w:pPr>
              <w:spacing w:after="0"/>
              <w:rPr>
                <w:rFonts w:cstheme="minorHAnsi"/>
                <w:i/>
                <w:lang w:eastAsia="en-US"/>
              </w:rPr>
            </w:pPr>
          </w:p>
          <w:p w14:paraId="32172F65" w14:textId="790F39D2" w:rsidR="00115994" w:rsidRPr="00183513" w:rsidRDefault="00115994" w:rsidP="00221A17">
            <w:pPr>
              <w:spacing w:after="0"/>
              <w:rPr>
                <w:rFonts w:cstheme="minorHAnsi"/>
                <w:i/>
                <w:lang w:eastAsia="en-US"/>
              </w:rPr>
            </w:pPr>
            <w:r w:rsidRPr="00183513">
              <w:rPr>
                <w:rFonts w:cstheme="minorHAnsi"/>
                <w:i/>
                <w:lang w:eastAsia="en-US"/>
              </w:rPr>
              <w:t>W przypadku składania ofert</w:t>
            </w:r>
            <w:r w:rsidR="004A31A3" w:rsidRPr="00183513">
              <w:rPr>
                <w:rFonts w:cstheme="minorHAnsi"/>
                <w:i/>
                <w:lang w:eastAsia="en-US"/>
              </w:rPr>
              <w:t>y</w:t>
            </w:r>
            <w:r w:rsidRPr="00183513">
              <w:rPr>
                <w:rFonts w:cstheme="minorHAnsi"/>
                <w:i/>
                <w:lang w:eastAsia="en-US"/>
              </w:rPr>
              <w:t xml:space="preserve"> wspólnej oświadczenie musi zostać złożone przez każdego z członków osobno.</w:t>
            </w:r>
          </w:p>
        </w:tc>
      </w:tr>
    </w:tbl>
    <w:p w14:paraId="32172F67" w14:textId="77777777" w:rsidR="00115994" w:rsidRPr="00183513" w:rsidRDefault="00115994" w:rsidP="00221A17">
      <w:pPr>
        <w:spacing w:after="0"/>
        <w:ind w:left="714"/>
        <w:jc w:val="both"/>
        <w:rPr>
          <w:rFonts w:eastAsia="Times New Roman" w:cstheme="minorHAnsi"/>
        </w:rPr>
      </w:pPr>
    </w:p>
    <w:p w14:paraId="32172F68" w14:textId="77777777" w:rsidR="00115994" w:rsidRPr="00183513" w:rsidRDefault="00115994" w:rsidP="00221A17">
      <w:pPr>
        <w:spacing w:after="0"/>
        <w:ind w:left="714"/>
        <w:jc w:val="both"/>
        <w:rPr>
          <w:rFonts w:eastAsia="Times New Roman" w:cstheme="minorHAnsi"/>
        </w:rPr>
      </w:pPr>
    </w:p>
    <w:p w14:paraId="32172F69" w14:textId="77777777" w:rsidR="00115994" w:rsidRPr="00183513" w:rsidRDefault="00115994" w:rsidP="00221A17">
      <w:pPr>
        <w:spacing w:after="0"/>
        <w:ind w:left="714"/>
        <w:jc w:val="both"/>
        <w:rPr>
          <w:rFonts w:eastAsia="Times New Roman" w:cstheme="minorHAnsi"/>
        </w:rPr>
      </w:pPr>
    </w:p>
    <w:p w14:paraId="32172F6A" w14:textId="77777777" w:rsidR="000805F7" w:rsidRPr="00183513" w:rsidRDefault="000805F7" w:rsidP="00221A17">
      <w:pPr>
        <w:spacing w:after="0"/>
        <w:rPr>
          <w:rFonts w:eastAsia="Times New Roman" w:cstheme="minorHAnsi"/>
        </w:rPr>
      </w:pPr>
    </w:p>
    <w:p w14:paraId="32172F6B" w14:textId="77777777" w:rsidR="000805F7" w:rsidRPr="00183513" w:rsidRDefault="000805F7" w:rsidP="00221A17">
      <w:pPr>
        <w:spacing w:after="0"/>
        <w:rPr>
          <w:rFonts w:eastAsia="Times New Roman" w:cstheme="minorHAnsi"/>
        </w:rPr>
      </w:pPr>
    </w:p>
    <w:p w14:paraId="32172F6C" w14:textId="77777777" w:rsidR="000805F7" w:rsidRPr="00183513" w:rsidRDefault="000805F7" w:rsidP="00221A17">
      <w:pPr>
        <w:spacing w:after="0"/>
        <w:rPr>
          <w:rFonts w:eastAsia="Times New Roman" w:cstheme="minorHAnsi"/>
        </w:rPr>
      </w:pPr>
    </w:p>
    <w:p w14:paraId="32172F6D" w14:textId="77777777" w:rsidR="000805F7" w:rsidRPr="00183513" w:rsidRDefault="000805F7" w:rsidP="00221A17">
      <w:pPr>
        <w:spacing w:after="0"/>
        <w:rPr>
          <w:rFonts w:eastAsia="Times New Roman" w:cstheme="minorHAnsi"/>
        </w:rPr>
      </w:pPr>
    </w:p>
    <w:p w14:paraId="32172F6E" w14:textId="77777777" w:rsidR="000805F7" w:rsidRPr="00183513" w:rsidRDefault="000805F7" w:rsidP="00221A17">
      <w:pPr>
        <w:spacing w:after="0"/>
        <w:rPr>
          <w:rFonts w:eastAsia="Times New Roman" w:cstheme="minorHAnsi"/>
        </w:rPr>
      </w:pPr>
    </w:p>
    <w:p w14:paraId="32172F6F" w14:textId="77777777" w:rsidR="000805F7" w:rsidRPr="00183513" w:rsidRDefault="000805F7" w:rsidP="00221A17">
      <w:pPr>
        <w:spacing w:after="0"/>
        <w:rPr>
          <w:rFonts w:eastAsia="Times New Roman" w:cstheme="minorHAnsi"/>
        </w:rPr>
      </w:pPr>
    </w:p>
    <w:p w14:paraId="1AF40ADA" w14:textId="77777777" w:rsidR="00192F37" w:rsidRPr="00183513" w:rsidRDefault="00192F37">
      <w:pPr>
        <w:rPr>
          <w:rFonts w:cstheme="minorHAnsi"/>
        </w:rPr>
      </w:pPr>
      <w:r w:rsidRPr="00183513">
        <w:rPr>
          <w:rFonts w:cs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10"/>
      </w:tblGrid>
      <w:tr w:rsidR="000805F7" w:rsidRPr="00183513" w14:paraId="32172F76" w14:textId="77777777" w:rsidTr="0077264C">
        <w:tc>
          <w:tcPr>
            <w:tcW w:w="4788" w:type="dxa"/>
          </w:tcPr>
          <w:p w14:paraId="32172F72" w14:textId="77777777" w:rsidR="000805F7" w:rsidRPr="00183513" w:rsidRDefault="000805F7" w:rsidP="00221A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F73" w14:textId="77777777" w:rsidR="000805F7" w:rsidRPr="00183513" w:rsidRDefault="000805F7" w:rsidP="00221A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</w:rPr>
              <w:t>______________________________</w:t>
            </w:r>
          </w:p>
          <w:p w14:paraId="32172F74" w14:textId="1EBDE734" w:rsidR="000805F7" w:rsidRPr="00183513" w:rsidRDefault="00E826A4" w:rsidP="00221A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  <w:sz w:val="22"/>
                <w:szCs w:val="22"/>
              </w:rPr>
              <w:t xml:space="preserve">         </w:t>
            </w:r>
            <w:r w:rsidR="000805F7" w:rsidRPr="00183513">
              <w:rPr>
                <w:rFonts w:cstheme="minorHAnsi"/>
                <w:sz w:val="22"/>
                <w:szCs w:val="22"/>
              </w:rPr>
              <w:t xml:space="preserve"> </w:t>
            </w:r>
            <w:r w:rsidR="000805F7" w:rsidRPr="00183513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4710" w:type="dxa"/>
          </w:tcPr>
          <w:p w14:paraId="32172F75" w14:textId="77777777" w:rsidR="000805F7" w:rsidRPr="00183513" w:rsidRDefault="000805F7" w:rsidP="00221A17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35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Załącznik nr 5 do Ogłoszenia</w:t>
            </w:r>
          </w:p>
        </w:tc>
      </w:tr>
    </w:tbl>
    <w:p w14:paraId="32172F77" w14:textId="77777777" w:rsidR="000805F7" w:rsidRPr="00183513" w:rsidRDefault="000805F7" w:rsidP="00221A17">
      <w:pPr>
        <w:spacing w:after="0"/>
        <w:jc w:val="right"/>
        <w:rPr>
          <w:rFonts w:eastAsia="Times New Roman" w:cstheme="minorHAnsi"/>
        </w:rPr>
      </w:pPr>
    </w:p>
    <w:p w14:paraId="32172F78" w14:textId="1F5106F8" w:rsidR="000805F7" w:rsidRPr="00183513" w:rsidRDefault="000805F7" w:rsidP="00221A17">
      <w:pPr>
        <w:spacing w:after="0"/>
        <w:jc w:val="center"/>
        <w:rPr>
          <w:rFonts w:eastAsia="Times New Roman" w:cstheme="minorHAnsi"/>
          <w:b/>
        </w:rPr>
      </w:pPr>
      <w:r w:rsidRPr="00183513">
        <w:rPr>
          <w:rFonts w:eastAsia="Times New Roman" w:cstheme="minorHAnsi"/>
          <w:b/>
        </w:rPr>
        <w:t>WYKAZ WYKONYWANYCH USŁUG</w:t>
      </w:r>
    </w:p>
    <w:p w14:paraId="02850D4C" w14:textId="77777777" w:rsidR="00192F37" w:rsidRPr="00183513" w:rsidRDefault="00192F37" w:rsidP="00221A17">
      <w:pPr>
        <w:spacing w:after="0"/>
        <w:jc w:val="center"/>
        <w:rPr>
          <w:rFonts w:eastAsia="Times New Roman" w:cstheme="minorHAnsi"/>
          <w:b/>
        </w:rPr>
      </w:pPr>
    </w:p>
    <w:p w14:paraId="32172F79" w14:textId="76D6F567" w:rsidR="000805F7" w:rsidRPr="00183513" w:rsidRDefault="000805F7" w:rsidP="00221A17">
      <w:pPr>
        <w:spacing w:after="0"/>
        <w:jc w:val="both"/>
        <w:rPr>
          <w:rFonts w:eastAsia="Times New Roman" w:cstheme="minorHAnsi"/>
        </w:rPr>
      </w:pPr>
      <w:r w:rsidRPr="00183513">
        <w:rPr>
          <w:rFonts w:eastAsia="Times New Roman" w:cstheme="minorHAnsi"/>
        </w:rPr>
        <w:t xml:space="preserve">Przystępując do postępowania o udzielenie zamówienia publicznego na </w:t>
      </w:r>
      <w:r w:rsidR="004404CA" w:rsidRPr="00183513">
        <w:rPr>
          <w:rFonts w:cstheme="minorHAnsi"/>
          <w:b/>
        </w:rPr>
        <w:t>ś</w:t>
      </w:r>
      <w:r w:rsidR="00825DC9" w:rsidRPr="00183513">
        <w:rPr>
          <w:rFonts w:cstheme="minorHAnsi"/>
          <w:b/>
        </w:rPr>
        <w:t>wiadczenie usług sportowych i rekreacyjnych dla pracowników Filharmonii Narodowej w Warszawie, ich dzieci</w:t>
      </w:r>
      <w:r w:rsidR="00B35424" w:rsidRPr="00183513">
        <w:rPr>
          <w:rFonts w:cstheme="minorHAnsi"/>
          <w:b/>
        </w:rPr>
        <w:t>,</w:t>
      </w:r>
      <w:r w:rsidR="00825DC9" w:rsidRPr="00183513">
        <w:rPr>
          <w:rFonts w:cstheme="minorHAnsi"/>
          <w:b/>
        </w:rPr>
        <w:t xml:space="preserve"> osób towarzyszących</w:t>
      </w:r>
      <w:r w:rsidR="00B35424" w:rsidRPr="00183513">
        <w:rPr>
          <w:rFonts w:cstheme="minorHAnsi"/>
          <w:b/>
        </w:rPr>
        <w:t xml:space="preserve"> oraz seniorów</w:t>
      </w:r>
      <w:r w:rsidR="00825DC9" w:rsidRPr="00183513">
        <w:rPr>
          <w:rFonts w:cstheme="minorHAnsi"/>
          <w:b/>
        </w:rPr>
        <w:t xml:space="preserve"> w ramach Programu korzyści pracowniczych</w:t>
      </w:r>
      <w:r w:rsidR="007E089C" w:rsidRPr="00183513">
        <w:rPr>
          <w:rFonts w:eastAsia="Times New Roman" w:cstheme="minorHAnsi"/>
        </w:rPr>
        <w:t xml:space="preserve"> </w:t>
      </w:r>
      <w:r w:rsidRPr="00183513">
        <w:rPr>
          <w:rFonts w:eastAsia="Times New Roman" w:cstheme="minorHAnsi"/>
        </w:rPr>
        <w:t xml:space="preserve">Wykonawca oświadcza, że w okresie ostatnich 3 lat (jeżeli okres prowadzenia działalności jest krótszy – w tym okresie) wykonał następujące usługi, </w:t>
      </w:r>
      <w:r w:rsidR="00951C07" w:rsidRPr="00183513">
        <w:rPr>
          <w:rFonts w:cstheme="minorHAnsi"/>
        </w:rPr>
        <w:t>odpowiadające swoim rodzajem i wartością przedmiotowi zamówienia polegające na świadczeniu przez co najmniej 12 miesięcy co najmniej 2 usług w zakresie działalności rekreacyjno-sportowej zawierających co najmniej następujące aktywności dla każdej z usług: aerobic/fitness, basen, sztuki walki, taniec, pilates, squash, na podstawie kart uprawniających do nielimitowanych wejść do obiektów sportowo-rekreacyjnych o wartości nie mniejszej niż 100.000,00 zł każda</w:t>
      </w:r>
      <w:r w:rsidRPr="00183513">
        <w:rPr>
          <w:rFonts w:eastAsia="Times New Roman" w:cstheme="minorHAn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374"/>
        <w:gridCol w:w="1782"/>
        <w:gridCol w:w="1930"/>
        <w:gridCol w:w="2814"/>
      </w:tblGrid>
      <w:tr w:rsidR="000805F7" w:rsidRPr="00183513" w14:paraId="32172F80" w14:textId="77777777" w:rsidTr="00E83F38">
        <w:tc>
          <w:tcPr>
            <w:tcW w:w="310" w:type="pct"/>
            <w:shd w:val="clear" w:color="auto" w:fill="F2F2F2"/>
            <w:vAlign w:val="center"/>
          </w:tcPr>
          <w:p w14:paraId="32172F7A" w14:textId="77777777" w:rsidR="000805F7" w:rsidRPr="00183513" w:rsidRDefault="000805F7" w:rsidP="00221A1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183513"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251" w:type="pct"/>
            <w:shd w:val="clear" w:color="auto" w:fill="F2F2F2"/>
            <w:vAlign w:val="center"/>
          </w:tcPr>
          <w:p w14:paraId="32172F7B" w14:textId="77777777" w:rsidR="000805F7" w:rsidRPr="00183513" w:rsidRDefault="007E089C" w:rsidP="00221A1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183513">
              <w:rPr>
                <w:rFonts w:eastAsia="Times New Roman" w:cstheme="minorHAnsi"/>
                <w:b/>
              </w:rPr>
              <w:t>Nazwa i adres zamawiającego - podmiotu na rzecz którego wykonane zostało zamówienie</w:t>
            </w:r>
          </w:p>
        </w:tc>
        <w:tc>
          <w:tcPr>
            <w:tcW w:w="939" w:type="pct"/>
            <w:shd w:val="clear" w:color="auto" w:fill="F2F2F2"/>
            <w:vAlign w:val="center"/>
          </w:tcPr>
          <w:p w14:paraId="32172F7C" w14:textId="77777777" w:rsidR="000805F7" w:rsidRPr="00183513" w:rsidRDefault="007E089C" w:rsidP="00221A1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183513">
              <w:rPr>
                <w:rFonts w:eastAsia="Times New Roman" w:cstheme="minorHAnsi"/>
                <w:b/>
              </w:rPr>
              <w:t xml:space="preserve">Czas realizacji zamówienia </w:t>
            </w:r>
          </w:p>
          <w:p w14:paraId="32172F7D" w14:textId="77777777" w:rsidR="000805F7" w:rsidRPr="00183513" w:rsidRDefault="000805F7" w:rsidP="00221A17">
            <w:pPr>
              <w:spacing w:after="0"/>
              <w:jc w:val="center"/>
              <w:rPr>
                <w:rFonts w:eastAsia="Times New Roman" w:cstheme="minorHAnsi"/>
              </w:rPr>
            </w:pPr>
            <w:r w:rsidRPr="00183513">
              <w:rPr>
                <w:rFonts w:eastAsia="Times New Roman" w:cstheme="minorHAnsi"/>
              </w:rPr>
              <w:t>(</w:t>
            </w:r>
            <w:r w:rsidR="007E089C" w:rsidRPr="00183513">
              <w:rPr>
                <w:rFonts w:eastAsia="Times New Roman" w:cstheme="minorHAnsi"/>
              </w:rPr>
              <w:t>data rozpoczęcia - data zakończenia</w:t>
            </w:r>
            <w:r w:rsidRPr="00183513">
              <w:rPr>
                <w:rFonts w:eastAsia="Times New Roman" w:cstheme="minorHAnsi"/>
              </w:rPr>
              <w:t>)</w:t>
            </w:r>
          </w:p>
        </w:tc>
        <w:tc>
          <w:tcPr>
            <w:tcW w:w="1017" w:type="pct"/>
            <w:shd w:val="clear" w:color="auto" w:fill="F2F2F2"/>
            <w:vAlign w:val="center"/>
          </w:tcPr>
          <w:p w14:paraId="32172F7E" w14:textId="77777777" w:rsidR="000805F7" w:rsidRPr="00183513" w:rsidRDefault="000805F7" w:rsidP="00221A1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183513">
              <w:rPr>
                <w:rFonts w:eastAsia="Times New Roman" w:cstheme="minorHAnsi"/>
                <w:b/>
              </w:rPr>
              <w:t xml:space="preserve">Wartość </w:t>
            </w:r>
            <w:r w:rsidR="007E089C" w:rsidRPr="00183513">
              <w:rPr>
                <w:rFonts w:eastAsia="Times New Roman" w:cstheme="minorHAnsi"/>
                <w:b/>
              </w:rPr>
              <w:t>brutto zamówienia</w:t>
            </w:r>
          </w:p>
        </w:tc>
        <w:tc>
          <w:tcPr>
            <w:tcW w:w="1483" w:type="pct"/>
            <w:shd w:val="clear" w:color="auto" w:fill="F2F2F2"/>
            <w:vAlign w:val="center"/>
          </w:tcPr>
          <w:p w14:paraId="32172F7F" w14:textId="313A54D7" w:rsidR="000805F7" w:rsidRPr="00183513" w:rsidRDefault="007E089C" w:rsidP="00221A1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183513">
              <w:rPr>
                <w:rFonts w:eastAsia="Times New Roman" w:cstheme="minorHAnsi"/>
                <w:b/>
              </w:rPr>
              <w:t xml:space="preserve">Opis zamówienia </w:t>
            </w:r>
            <w:r w:rsidRPr="00183513">
              <w:rPr>
                <w:rFonts w:eastAsia="Times New Roman" w:cstheme="minorHAnsi"/>
                <w:b/>
              </w:rPr>
              <w:br/>
            </w:r>
            <w:r w:rsidRPr="00183513">
              <w:rPr>
                <w:rFonts w:eastAsia="Times New Roman" w:cstheme="minorHAnsi"/>
              </w:rPr>
              <w:t>(tj. wskazanie zakresu usług sportowo</w:t>
            </w:r>
            <w:r w:rsidR="00E826A4" w:rsidRPr="00183513">
              <w:rPr>
                <w:rFonts w:eastAsia="Times New Roman" w:cstheme="minorHAnsi"/>
              </w:rPr>
              <w:t xml:space="preserve"> </w:t>
            </w:r>
            <w:r w:rsidRPr="00183513">
              <w:rPr>
                <w:rFonts w:eastAsia="Times New Roman" w:cstheme="minorHAnsi"/>
              </w:rPr>
              <w:t>-rekreacyjnych zapewnionych w ramach zamówienia)</w:t>
            </w:r>
          </w:p>
        </w:tc>
      </w:tr>
      <w:tr w:rsidR="000805F7" w:rsidRPr="00183513" w14:paraId="32172F86" w14:textId="77777777" w:rsidTr="00E83F38">
        <w:tc>
          <w:tcPr>
            <w:tcW w:w="310" w:type="pct"/>
            <w:vAlign w:val="center"/>
          </w:tcPr>
          <w:p w14:paraId="32172F81" w14:textId="77777777" w:rsidR="000805F7" w:rsidRPr="00183513" w:rsidRDefault="000805F7" w:rsidP="00221A17">
            <w:pPr>
              <w:spacing w:after="0"/>
              <w:jc w:val="center"/>
              <w:rPr>
                <w:rFonts w:eastAsia="Times New Roman" w:cstheme="minorHAnsi"/>
              </w:rPr>
            </w:pPr>
            <w:r w:rsidRPr="00183513">
              <w:rPr>
                <w:rFonts w:eastAsia="Times New Roman" w:cstheme="minorHAnsi"/>
              </w:rPr>
              <w:t>1.</w:t>
            </w:r>
          </w:p>
        </w:tc>
        <w:tc>
          <w:tcPr>
            <w:tcW w:w="1251" w:type="pct"/>
          </w:tcPr>
          <w:p w14:paraId="32172F82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939" w:type="pct"/>
          </w:tcPr>
          <w:p w14:paraId="32172F83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017" w:type="pct"/>
          </w:tcPr>
          <w:p w14:paraId="32172F84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483" w:type="pct"/>
          </w:tcPr>
          <w:p w14:paraId="32172F85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0805F7" w:rsidRPr="00183513" w14:paraId="32172F8C" w14:textId="77777777" w:rsidTr="00E83F38">
        <w:tc>
          <w:tcPr>
            <w:tcW w:w="310" w:type="pct"/>
            <w:vAlign w:val="center"/>
          </w:tcPr>
          <w:p w14:paraId="32172F87" w14:textId="77777777" w:rsidR="000805F7" w:rsidRPr="00183513" w:rsidRDefault="000805F7" w:rsidP="00221A17">
            <w:pPr>
              <w:spacing w:after="0"/>
              <w:jc w:val="center"/>
              <w:rPr>
                <w:rFonts w:eastAsia="Times New Roman" w:cstheme="minorHAnsi"/>
              </w:rPr>
            </w:pPr>
            <w:r w:rsidRPr="00183513">
              <w:rPr>
                <w:rFonts w:eastAsia="Times New Roman" w:cstheme="minorHAnsi"/>
              </w:rPr>
              <w:t>2.</w:t>
            </w:r>
          </w:p>
        </w:tc>
        <w:tc>
          <w:tcPr>
            <w:tcW w:w="1251" w:type="pct"/>
          </w:tcPr>
          <w:p w14:paraId="32172F88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939" w:type="pct"/>
          </w:tcPr>
          <w:p w14:paraId="32172F89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017" w:type="pct"/>
          </w:tcPr>
          <w:p w14:paraId="32172F8A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483" w:type="pct"/>
          </w:tcPr>
          <w:p w14:paraId="32172F8B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7E089C" w:rsidRPr="00183513" w14:paraId="32172F92" w14:textId="77777777" w:rsidTr="00E83F38">
        <w:tc>
          <w:tcPr>
            <w:tcW w:w="310" w:type="pct"/>
            <w:vAlign w:val="center"/>
          </w:tcPr>
          <w:p w14:paraId="32172F8D" w14:textId="77777777" w:rsidR="007E089C" w:rsidRPr="00183513" w:rsidRDefault="007E089C" w:rsidP="00221A17">
            <w:pPr>
              <w:spacing w:after="0"/>
              <w:jc w:val="center"/>
              <w:rPr>
                <w:rFonts w:eastAsia="Times New Roman" w:cstheme="minorHAnsi"/>
              </w:rPr>
            </w:pPr>
            <w:r w:rsidRPr="00183513">
              <w:rPr>
                <w:rFonts w:eastAsia="Times New Roman" w:cstheme="minorHAnsi"/>
              </w:rPr>
              <w:t>(...)</w:t>
            </w:r>
          </w:p>
        </w:tc>
        <w:tc>
          <w:tcPr>
            <w:tcW w:w="1251" w:type="pct"/>
          </w:tcPr>
          <w:p w14:paraId="32172F8E" w14:textId="77777777" w:rsidR="007E089C" w:rsidRPr="00183513" w:rsidRDefault="007E089C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939" w:type="pct"/>
          </w:tcPr>
          <w:p w14:paraId="32172F8F" w14:textId="77777777" w:rsidR="007E089C" w:rsidRPr="00183513" w:rsidRDefault="007E089C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017" w:type="pct"/>
          </w:tcPr>
          <w:p w14:paraId="32172F90" w14:textId="77777777" w:rsidR="007E089C" w:rsidRPr="00183513" w:rsidRDefault="007E089C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483" w:type="pct"/>
          </w:tcPr>
          <w:p w14:paraId="32172F91" w14:textId="77777777" w:rsidR="007E089C" w:rsidRPr="00183513" w:rsidRDefault="007E089C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172F93" w14:textId="77777777" w:rsidR="000805F7" w:rsidRPr="00183513" w:rsidRDefault="000805F7" w:rsidP="00B35424">
      <w:pPr>
        <w:spacing w:after="0"/>
        <w:jc w:val="both"/>
        <w:rPr>
          <w:rFonts w:eastAsia="Times New Roman" w:cstheme="minorHAnsi"/>
          <w:i/>
        </w:rPr>
      </w:pPr>
    </w:p>
    <w:p w14:paraId="32172F94" w14:textId="77777777" w:rsidR="007E089C" w:rsidRPr="00183513" w:rsidRDefault="000805F7" w:rsidP="00221A17">
      <w:pPr>
        <w:spacing w:after="0"/>
        <w:jc w:val="both"/>
        <w:rPr>
          <w:rFonts w:eastAsia="Times New Roman" w:cstheme="minorHAnsi"/>
          <w:b/>
        </w:rPr>
      </w:pPr>
      <w:r w:rsidRPr="00183513">
        <w:rPr>
          <w:rFonts w:eastAsia="Times New Roman" w:cstheme="minorHAnsi"/>
          <w:b/>
        </w:rPr>
        <w:t>Do wykazu dołączam dowody potwierdzające należyte wykonanie usług:</w:t>
      </w:r>
    </w:p>
    <w:p w14:paraId="32172F95" w14:textId="77777777" w:rsidR="000805F7" w:rsidRPr="00183513" w:rsidRDefault="000805F7" w:rsidP="00221A17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eastAsia="Times New Roman" w:hAnsiTheme="minorHAnsi" w:cstheme="minorHAnsi"/>
        </w:rPr>
      </w:pPr>
    </w:p>
    <w:p w14:paraId="32172F96" w14:textId="77777777" w:rsidR="000805F7" w:rsidRPr="00183513" w:rsidRDefault="000805F7" w:rsidP="00221A17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eastAsia="Times New Roman" w:hAnsiTheme="minorHAnsi" w:cstheme="minorHAnsi"/>
        </w:rPr>
      </w:pPr>
    </w:p>
    <w:p w14:paraId="32172F97" w14:textId="77777777" w:rsidR="000805F7" w:rsidRPr="00183513" w:rsidRDefault="000805F7" w:rsidP="00221A17">
      <w:pPr>
        <w:spacing w:after="0"/>
        <w:jc w:val="both"/>
        <w:rPr>
          <w:rFonts w:eastAsia="Times New Roman" w:cstheme="minorHAnsi"/>
        </w:rPr>
      </w:pPr>
    </w:p>
    <w:p w14:paraId="32172F98" w14:textId="77777777" w:rsidR="000805F7" w:rsidRPr="00183513" w:rsidRDefault="000805F7" w:rsidP="00221A17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805F7" w:rsidRPr="00183513" w14:paraId="32172F9D" w14:textId="77777777" w:rsidTr="00E83F38">
        <w:tc>
          <w:tcPr>
            <w:tcW w:w="4603" w:type="dxa"/>
          </w:tcPr>
          <w:p w14:paraId="32172F99" w14:textId="77777777" w:rsidR="000805F7" w:rsidRPr="00183513" w:rsidRDefault="000805F7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</w:p>
          <w:p w14:paraId="32172F9A" w14:textId="77777777" w:rsidR="000805F7" w:rsidRPr="00183513" w:rsidRDefault="000805F7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603" w:type="dxa"/>
          </w:tcPr>
          <w:p w14:paraId="32172F9B" w14:textId="77777777" w:rsidR="000805F7" w:rsidRPr="00183513" w:rsidRDefault="000805F7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</w:p>
          <w:p w14:paraId="32172F9C" w14:textId="77777777" w:rsidR="000805F7" w:rsidRPr="00183513" w:rsidRDefault="000805F7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_______________________________________</w:t>
            </w:r>
          </w:p>
        </w:tc>
      </w:tr>
      <w:tr w:rsidR="000805F7" w:rsidRPr="00183513" w14:paraId="32172FA0" w14:textId="77777777" w:rsidTr="00E83F38">
        <w:trPr>
          <w:trHeight w:val="816"/>
        </w:trPr>
        <w:tc>
          <w:tcPr>
            <w:tcW w:w="4603" w:type="dxa"/>
          </w:tcPr>
          <w:p w14:paraId="32172F9E" w14:textId="77777777" w:rsidR="000805F7" w:rsidRPr="00183513" w:rsidRDefault="000805F7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Miejscowość i data</w:t>
            </w:r>
          </w:p>
        </w:tc>
        <w:tc>
          <w:tcPr>
            <w:tcW w:w="4603" w:type="dxa"/>
          </w:tcPr>
          <w:p w14:paraId="32172F9F" w14:textId="77777777" w:rsidR="000805F7" w:rsidRPr="00183513" w:rsidRDefault="000805F7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32172FA1" w14:textId="77777777" w:rsidR="00115994" w:rsidRPr="00183513" w:rsidRDefault="00115994" w:rsidP="00221A17">
      <w:pPr>
        <w:spacing w:after="0"/>
        <w:rPr>
          <w:rFonts w:cstheme="minorHAnsi"/>
          <w:b/>
        </w:rPr>
      </w:pPr>
    </w:p>
    <w:p w14:paraId="32172FA2" w14:textId="77777777" w:rsidR="00951C07" w:rsidRPr="00183513" w:rsidRDefault="00951C07" w:rsidP="00221A17">
      <w:pPr>
        <w:spacing w:after="0"/>
        <w:rPr>
          <w:rFonts w:cstheme="minorHAnsi"/>
          <w:b/>
        </w:rPr>
      </w:pPr>
    </w:p>
    <w:p w14:paraId="32172FA3" w14:textId="77777777" w:rsidR="00951C07" w:rsidRPr="00183513" w:rsidRDefault="00951C07" w:rsidP="00221A17">
      <w:pPr>
        <w:spacing w:after="0"/>
        <w:rPr>
          <w:rFonts w:cstheme="minorHAnsi"/>
          <w:b/>
        </w:rPr>
      </w:pPr>
    </w:p>
    <w:p w14:paraId="32172FA4" w14:textId="77777777" w:rsidR="00951C07" w:rsidRPr="00183513" w:rsidRDefault="00951C07" w:rsidP="00221A17">
      <w:pPr>
        <w:spacing w:after="0"/>
        <w:rPr>
          <w:rFonts w:cstheme="minorHAnsi"/>
          <w:b/>
        </w:rPr>
      </w:pPr>
    </w:p>
    <w:p w14:paraId="309FE01C" w14:textId="77777777" w:rsidR="00192F37" w:rsidRPr="00183513" w:rsidRDefault="00192F37">
      <w:pPr>
        <w:rPr>
          <w:rFonts w:cstheme="minorHAnsi"/>
        </w:rPr>
      </w:pPr>
      <w:r w:rsidRPr="00183513">
        <w:rPr>
          <w:rFonts w:cs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10"/>
      </w:tblGrid>
      <w:tr w:rsidR="004F4F52" w:rsidRPr="00183513" w14:paraId="32172FAA" w14:textId="77777777" w:rsidTr="0077264C">
        <w:tc>
          <w:tcPr>
            <w:tcW w:w="4788" w:type="dxa"/>
          </w:tcPr>
          <w:p w14:paraId="32172FA5" w14:textId="3FB22771" w:rsidR="004F4F52" w:rsidRPr="00183513" w:rsidRDefault="004F4F52" w:rsidP="00221A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FA6" w14:textId="77777777" w:rsidR="004F4F52" w:rsidRPr="00183513" w:rsidRDefault="004F4F52" w:rsidP="00221A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FA7" w14:textId="77777777" w:rsidR="004F4F52" w:rsidRPr="00183513" w:rsidRDefault="004F4F52" w:rsidP="00221A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</w:rPr>
              <w:t>______________________________</w:t>
            </w:r>
          </w:p>
          <w:p w14:paraId="32172FA8" w14:textId="50D34659" w:rsidR="004F4F52" w:rsidRPr="00183513" w:rsidRDefault="00E826A4" w:rsidP="00221A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  <w:sz w:val="22"/>
                <w:szCs w:val="22"/>
              </w:rPr>
              <w:t xml:space="preserve">         </w:t>
            </w:r>
            <w:r w:rsidR="004F4F52" w:rsidRPr="00183513">
              <w:rPr>
                <w:rFonts w:cstheme="minorHAnsi"/>
                <w:sz w:val="22"/>
                <w:szCs w:val="22"/>
              </w:rPr>
              <w:t xml:space="preserve"> </w:t>
            </w:r>
            <w:r w:rsidR="004F4F52" w:rsidRPr="00183513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4710" w:type="dxa"/>
          </w:tcPr>
          <w:p w14:paraId="32172FA9" w14:textId="2845E8A4" w:rsidR="004F4F52" w:rsidRPr="00183513" w:rsidRDefault="004F4F52" w:rsidP="00221A17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35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Załącznik nr </w:t>
            </w:r>
            <w:r w:rsidR="00B35424" w:rsidRPr="001835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6 </w:t>
            </w:r>
            <w:r w:rsidRPr="001835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 Ogłoszenia</w:t>
            </w:r>
          </w:p>
        </w:tc>
      </w:tr>
    </w:tbl>
    <w:p w14:paraId="32172FAB" w14:textId="77777777" w:rsidR="00115994" w:rsidRPr="00183513" w:rsidRDefault="00115994" w:rsidP="00221A17">
      <w:pPr>
        <w:spacing w:after="0"/>
        <w:rPr>
          <w:rFonts w:cstheme="minorHAnsi"/>
          <w:b/>
        </w:rPr>
      </w:pPr>
    </w:p>
    <w:p w14:paraId="32172FAC" w14:textId="77777777" w:rsidR="00115994" w:rsidRPr="00183513" w:rsidRDefault="00115994" w:rsidP="00221A17">
      <w:pPr>
        <w:spacing w:after="0"/>
        <w:rPr>
          <w:rFonts w:cstheme="minorHAnsi"/>
          <w:b/>
        </w:rPr>
      </w:pPr>
    </w:p>
    <w:p w14:paraId="67F59EB6" w14:textId="77777777" w:rsidR="00B35424" w:rsidRPr="00183513" w:rsidRDefault="00B35424" w:rsidP="00221A17">
      <w:pPr>
        <w:spacing w:after="0"/>
        <w:rPr>
          <w:rFonts w:cstheme="minorHAnsi"/>
          <w:b/>
        </w:rPr>
      </w:pPr>
    </w:p>
    <w:p w14:paraId="54D693BE" w14:textId="77777777" w:rsidR="00B35424" w:rsidRPr="00183513" w:rsidRDefault="00B35424" w:rsidP="00221A17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Umowa nr __________________</w:t>
      </w:r>
    </w:p>
    <w:p w14:paraId="2FE07DFC" w14:textId="77777777" w:rsidR="002E5024" w:rsidRPr="00183513" w:rsidRDefault="002E5024" w:rsidP="00221A17">
      <w:pPr>
        <w:spacing w:after="0"/>
        <w:jc w:val="both"/>
        <w:rPr>
          <w:rFonts w:cstheme="minorHAnsi"/>
        </w:rPr>
      </w:pPr>
    </w:p>
    <w:p w14:paraId="46EEC1E1" w14:textId="4F00CFA0" w:rsidR="00B35424" w:rsidRPr="00183513" w:rsidRDefault="00B3542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>Zawarta w dniu _</w:t>
      </w:r>
      <w:r w:rsidR="002E5024" w:rsidRPr="00183513">
        <w:rPr>
          <w:rFonts w:cstheme="minorHAnsi"/>
        </w:rPr>
        <w:t>_____</w:t>
      </w:r>
      <w:r w:rsidRPr="00183513">
        <w:rPr>
          <w:rFonts w:cstheme="minorHAnsi"/>
        </w:rPr>
        <w:t>_ 2019 r. w Warszawie, pomiędzy:</w:t>
      </w:r>
    </w:p>
    <w:p w14:paraId="136C7744" w14:textId="77777777" w:rsidR="002E5024" w:rsidRPr="00183513" w:rsidRDefault="002E5024" w:rsidP="00221A17">
      <w:pPr>
        <w:spacing w:after="0"/>
        <w:jc w:val="both"/>
        <w:rPr>
          <w:rFonts w:cstheme="minorHAnsi"/>
          <w:b/>
        </w:rPr>
      </w:pPr>
    </w:p>
    <w:p w14:paraId="5090B71E" w14:textId="36BBBFC1" w:rsidR="00B35424" w:rsidRPr="00183513" w:rsidRDefault="00B3542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  <w:b/>
        </w:rPr>
        <w:t>Filharmonią Narodową w Warszawie</w:t>
      </w:r>
      <w:r w:rsidRPr="00183513">
        <w:rPr>
          <w:rFonts w:cstheme="minorHAnsi"/>
        </w:rPr>
        <w:t xml:space="preserve">, adres: 00-950 Warszawa, ul. Jasna 5, wpisaną do Rejestru Instytucji Kultury pod numerem RIK 5/92, NIP </w:t>
      </w:r>
      <w:r w:rsidRPr="00183513">
        <w:rPr>
          <w:rStyle w:val="st"/>
          <w:rFonts w:cstheme="minorHAnsi"/>
        </w:rPr>
        <w:t>5250009743</w:t>
      </w:r>
      <w:r w:rsidRPr="00183513">
        <w:rPr>
          <w:rFonts w:cstheme="minorHAnsi"/>
          <w:color w:val="000000" w:themeColor="text1"/>
        </w:rPr>
        <w:t>,</w:t>
      </w:r>
      <w:r w:rsidRPr="00183513">
        <w:rPr>
          <w:rFonts w:cstheme="minorHAnsi"/>
        </w:rPr>
        <w:t xml:space="preserve"> reprezentowaną przez Dyrektora – Wojciecha Nowaka </w:t>
      </w:r>
    </w:p>
    <w:p w14:paraId="5ACDE6B1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</w:p>
    <w:p w14:paraId="28180A9D" w14:textId="77777777" w:rsidR="00B35424" w:rsidRPr="00183513" w:rsidRDefault="00B35424" w:rsidP="00221A17">
      <w:pPr>
        <w:spacing w:after="0"/>
        <w:rPr>
          <w:rFonts w:cstheme="minorHAnsi"/>
        </w:rPr>
      </w:pPr>
      <w:r w:rsidRPr="00183513">
        <w:rPr>
          <w:rFonts w:cstheme="minorHAnsi"/>
        </w:rPr>
        <w:t>zwaną dalej „</w:t>
      </w:r>
      <w:r w:rsidRPr="00183513">
        <w:rPr>
          <w:rFonts w:cstheme="minorHAnsi"/>
          <w:b/>
        </w:rPr>
        <w:t>Zamawiającym</w:t>
      </w:r>
      <w:r w:rsidRPr="00183513">
        <w:rPr>
          <w:rFonts w:cstheme="minorHAnsi"/>
          <w:bCs/>
        </w:rPr>
        <w:t>”</w:t>
      </w:r>
    </w:p>
    <w:p w14:paraId="00DE3D75" w14:textId="77777777" w:rsidR="002E5024" w:rsidRPr="00183513" w:rsidRDefault="002E5024" w:rsidP="00221A17">
      <w:pPr>
        <w:spacing w:after="0"/>
        <w:jc w:val="both"/>
        <w:rPr>
          <w:rFonts w:cstheme="minorHAnsi"/>
        </w:rPr>
      </w:pPr>
    </w:p>
    <w:p w14:paraId="3D5BFB9B" w14:textId="6D2A0A69" w:rsidR="00B35424" w:rsidRPr="00183513" w:rsidRDefault="00B3542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 xml:space="preserve">a </w:t>
      </w:r>
    </w:p>
    <w:p w14:paraId="0CD04998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</w:p>
    <w:p w14:paraId="2DA40F5B" w14:textId="77777777" w:rsidR="00B35424" w:rsidRPr="00183513" w:rsidRDefault="00B35424" w:rsidP="00221A17">
      <w:p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…………………………………………………………………………………………………………………………………………………… z siedzibą w ……………………………………….., zarejestrowaną w …………………………………………., reprezentowaną przez …………………………………………………………………………………, </w:t>
      </w:r>
    </w:p>
    <w:p w14:paraId="09EDE64F" w14:textId="77777777" w:rsidR="00B35424" w:rsidRPr="00183513" w:rsidRDefault="00B35424" w:rsidP="00221A17">
      <w:p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Panem/Panią ………………………………….…., prowadzącym/ą działalność gospodarczą pod firmą ………………………………………., adres: ……………………………., NIP …………………………….., REGON ………………………………………. </w:t>
      </w:r>
    </w:p>
    <w:p w14:paraId="06A92CC9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>zwaną dalej „</w:t>
      </w:r>
      <w:r w:rsidRPr="00183513">
        <w:rPr>
          <w:rFonts w:cstheme="minorHAnsi"/>
          <w:b/>
        </w:rPr>
        <w:t>Wykonawcą</w:t>
      </w:r>
      <w:r w:rsidRPr="00183513">
        <w:rPr>
          <w:rFonts w:cstheme="minorHAnsi"/>
          <w:bCs/>
        </w:rPr>
        <w:t>”</w:t>
      </w:r>
      <w:r w:rsidRPr="00183513">
        <w:rPr>
          <w:rFonts w:cstheme="minorHAnsi"/>
        </w:rPr>
        <w:t>,</w:t>
      </w:r>
    </w:p>
    <w:p w14:paraId="2327C475" w14:textId="77777777" w:rsidR="00B35424" w:rsidRPr="00183513" w:rsidRDefault="00B35424" w:rsidP="00221A17">
      <w:pPr>
        <w:spacing w:after="0"/>
        <w:rPr>
          <w:rFonts w:cstheme="minorHAnsi"/>
        </w:rPr>
      </w:pPr>
    </w:p>
    <w:p w14:paraId="47A88123" w14:textId="77777777" w:rsidR="00B35424" w:rsidRPr="00183513" w:rsidRDefault="00B35424" w:rsidP="00221A17">
      <w:pPr>
        <w:spacing w:after="0"/>
        <w:rPr>
          <w:rFonts w:cstheme="minorHAnsi"/>
        </w:rPr>
      </w:pPr>
      <w:r w:rsidRPr="00183513">
        <w:rPr>
          <w:rFonts w:cstheme="minorHAnsi"/>
        </w:rPr>
        <w:t>zwanymi dalej łącznie „</w:t>
      </w:r>
      <w:r w:rsidRPr="00183513">
        <w:rPr>
          <w:rFonts w:cstheme="minorHAnsi"/>
          <w:b/>
        </w:rPr>
        <w:t>Stronami</w:t>
      </w:r>
      <w:r w:rsidRPr="00183513">
        <w:rPr>
          <w:rFonts w:cstheme="minorHAnsi"/>
          <w:bCs/>
        </w:rPr>
        <w:t>”</w:t>
      </w:r>
      <w:r w:rsidRPr="00183513">
        <w:rPr>
          <w:rFonts w:cstheme="minorHAnsi"/>
        </w:rPr>
        <w:t>, a osobno „</w:t>
      </w:r>
      <w:r w:rsidRPr="00183513">
        <w:rPr>
          <w:rFonts w:cstheme="minorHAnsi"/>
          <w:b/>
        </w:rPr>
        <w:t>Stroną</w:t>
      </w:r>
      <w:r w:rsidRPr="00183513">
        <w:rPr>
          <w:rFonts w:cstheme="minorHAnsi"/>
          <w:bCs/>
        </w:rPr>
        <w:t>”</w:t>
      </w:r>
      <w:r w:rsidRPr="00183513">
        <w:rPr>
          <w:rFonts w:cstheme="minorHAnsi"/>
        </w:rPr>
        <w:t>.</w:t>
      </w:r>
    </w:p>
    <w:p w14:paraId="266F043E" w14:textId="77777777" w:rsidR="00B35424" w:rsidRPr="00183513" w:rsidRDefault="00B35424" w:rsidP="00221A17">
      <w:pPr>
        <w:spacing w:after="0"/>
        <w:rPr>
          <w:rFonts w:cstheme="minorHAnsi"/>
          <w:bCs/>
        </w:rPr>
      </w:pPr>
    </w:p>
    <w:p w14:paraId="0C0280EA" w14:textId="77777777" w:rsidR="00B35424" w:rsidRPr="00183513" w:rsidRDefault="00B35424" w:rsidP="00221A17">
      <w:pPr>
        <w:spacing w:after="0"/>
        <w:rPr>
          <w:rFonts w:cstheme="minorHAnsi"/>
          <w:bCs/>
        </w:rPr>
      </w:pPr>
      <w:r w:rsidRPr="00183513">
        <w:rPr>
          <w:rFonts w:cstheme="minorHAnsi"/>
          <w:bCs/>
        </w:rPr>
        <w:t>Zważywszy, że:</w:t>
      </w:r>
    </w:p>
    <w:p w14:paraId="571841EF" w14:textId="6F6A638C" w:rsidR="00B35424" w:rsidRPr="00183513" w:rsidRDefault="00B35424" w:rsidP="00221A17">
      <w:pPr>
        <w:numPr>
          <w:ilvl w:val="0"/>
          <w:numId w:val="3"/>
        </w:numPr>
        <w:suppressAutoHyphens/>
        <w:spacing w:after="0"/>
        <w:jc w:val="both"/>
        <w:rPr>
          <w:rFonts w:cstheme="minorHAnsi"/>
          <w:b/>
          <w:bCs/>
        </w:rPr>
      </w:pPr>
      <w:r w:rsidRPr="00183513">
        <w:rPr>
          <w:rFonts w:cstheme="minorHAnsi"/>
          <w:bCs/>
        </w:rPr>
        <w:t>Zamawiający przeprowadził postępowanie o udzielenie zamówienia publicznego na realizację usługi społecznej pod nazwą „</w:t>
      </w:r>
      <w:r w:rsidRPr="00183513">
        <w:rPr>
          <w:rFonts w:cstheme="minorHAnsi"/>
          <w:b/>
        </w:rPr>
        <w:t>Świadczenie usług sportowych i rekreacyjnych dla pracowników Filharmonii Narodowej w Warszawie, ich dzieci, osób towarzyszących oraz seniorów w ramach Programu korzyści pracowniczych</w:t>
      </w:r>
      <w:r w:rsidRPr="00183513">
        <w:rPr>
          <w:rFonts w:cstheme="minorHAnsi"/>
          <w:bCs/>
        </w:rPr>
        <w:t xml:space="preserve">”, na podstawie art. 138o ustawy z dnia 29 stycznia 2004 r. Prawo zamówień publicznych (Dz. U. z 2019 r. poz. 1843), zwaną dalej </w:t>
      </w:r>
      <w:r w:rsidR="002E5024" w:rsidRPr="00183513">
        <w:rPr>
          <w:rFonts w:cstheme="minorHAnsi"/>
          <w:bCs/>
        </w:rPr>
        <w:t>„</w:t>
      </w:r>
      <w:r w:rsidRPr="00183513">
        <w:rPr>
          <w:rFonts w:cstheme="minorHAnsi"/>
          <w:b/>
        </w:rPr>
        <w:t>ustawą PZP</w:t>
      </w:r>
      <w:r w:rsidRPr="00183513">
        <w:rPr>
          <w:rFonts w:cstheme="minorHAnsi"/>
          <w:bCs/>
        </w:rPr>
        <w:t>", oznaczone sygnaturą ZP/</w:t>
      </w:r>
      <w:r w:rsidR="00F95AEC">
        <w:rPr>
          <w:rFonts w:cstheme="minorHAnsi"/>
          <w:bCs/>
        </w:rPr>
        <w:t>1</w:t>
      </w:r>
      <w:r w:rsidRPr="00183513">
        <w:rPr>
          <w:rFonts w:cstheme="minorHAnsi"/>
          <w:bCs/>
        </w:rPr>
        <w:t>/11/2019,</w:t>
      </w:r>
    </w:p>
    <w:p w14:paraId="58A65F1D" w14:textId="77777777" w:rsidR="00B35424" w:rsidRPr="00183513" w:rsidRDefault="00B35424" w:rsidP="00221A17">
      <w:pPr>
        <w:numPr>
          <w:ilvl w:val="0"/>
          <w:numId w:val="3"/>
        </w:numPr>
        <w:suppressAutoHyphens/>
        <w:spacing w:after="0"/>
        <w:jc w:val="both"/>
        <w:rPr>
          <w:rFonts w:cstheme="minorHAnsi"/>
          <w:b/>
          <w:bCs/>
        </w:rPr>
      </w:pPr>
      <w:r w:rsidRPr="00183513">
        <w:rPr>
          <w:rFonts w:cstheme="minorHAnsi"/>
          <w:bCs/>
        </w:rPr>
        <w:t xml:space="preserve">Oferta Wykonawcy, stanowiąca Załącznik nr 2 do Umowy, została uznana przez Zamawiającego za najkorzystniejszą w postępowaniu, o którym mowa w ust. 1, </w:t>
      </w:r>
    </w:p>
    <w:p w14:paraId="019BCDF4" w14:textId="77777777" w:rsidR="00B35424" w:rsidRPr="00183513" w:rsidRDefault="00B35424" w:rsidP="00221A17">
      <w:pPr>
        <w:spacing w:after="0"/>
        <w:jc w:val="both"/>
        <w:rPr>
          <w:rFonts w:cstheme="minorHAnsi"/>
          <w:b/>
          <w:bCs/>
        </w:rPr>
      </w:pPr>
    </w:p>
    <w:p w14:paraId="5138CB21" w14:textId="77777777" w:rsidR="00B35424" w:rsidRPr="00183513" w:rsidRDefault="00B35424" w:rsidP="00221A17">
      <w:p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</w:rPr>
        <w:t>Strony</w:t>
      </w:r>
      <w:r w:rsidRPr="00183513">
        <w:rPr>
          <w:rFonts w:cstheme="minorHAnsi"/>
          <w:bCs/>
        </w:rPr>
        <w:t xml:space="preserve"> postanawiają zawrzeć Umowę o następującej treści:</w:t>
      </w:r>
    </w:p>
    <w:p w14:paraId="0AD58164" w14:textId="77777777" w:rsidR="00B35424" w:rsidRPr="00183513" w:rsidRDefault="00B35424" w:rsidP="00221A17">
      <w:pPr>
        <w:spacing w:after="0"/>
        <w:rPr>
          <w:rFonts w:cstheme="minorHAnsi"/>
        </w:rPr>
      </w:pPr>
    </w:p>
    <w:p w14:paraId="3BD19472" w14:textId="1CF501FC" w:rsidR="00B35424" w:rsidRPr="00183513" w:rsidRDefault="00B35424" w:rsidP="00221A17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1</w:t>
      </w:r>
    </w:p>
    <w:p w14:paraId="7238BF50" w14:textId="77777777" w:rsidR="00B35424" w:rsidRPr="00183513" w:rsidRDefault="00B35424" w:rsidP="00221A17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Strony postanawiają, że pojęcia użyte w niniejszej Umowie będą mieć następujące znaczenie:</w:t>
      </w:r>
    </w:p>
    <w:p w14:paraId="06106178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Program Korzyści Pracowniczych</w:t>
      </w:r>
      <w:r w:rsidRPr="00183513">
        <w:rPr>
          <w:rFonts w:asciiTheme="minorHAnsi" w:hAnsiTheme="minorHAnsi" w:cstheme="minorHAnsi"/>
        </w:rPr>
        <w:t xml:space="preserve"> (dalej zwany: </w:t>
      </w:r>
      <w:r w:rsidRPr="00183513">
        <w:rPr>
          <w:rFonts w:asciiTheme="minorHAnsi" w:hAnsiTheme="minorHAnsi" w:cstheme="minorHAnsi"/>
          <w:iCs/>
        </w:rPr>
        <w:t>„</w:t>
      </w:r>
      <w:r w:rsidRPr="00183513">
        <w:rPr>
          <w:rFonts w:asciiTheme="minorHAnsi" w:hAnsiTheme="minorHAnsi" w:cstheme="minorHAnsi"/>
          <w:b/>
          <w:bCs/>
          <w:iCs/>
        </w:rPr>
        <w:t>Programem</w:t>
      </w:r>
      <w:r w:rsidRPr="00183513">
        <w:rPr>
          <w:rFonts w:asciiTheme="minorHAnsi" w:hAnsiTheme="minorHAnsi" w:cstheme="minorHAnsi"/>
        </w:rPr>
        <w:t>”) – usługa świadczona przez Wykonawcę na rzecz Zamawiającego polegająca na zapewnieniu mu usług i produktów z zakresu działalności sportowej i rekreacyjnej, obejmująca zapewnienie Użytkownikom nielimitowanych wejść do Obiektów partnerskich na podstawie Kart, określona w Załączniku nr 1 do Umowy.</w:t>
      </w:r>
    </w:p>
    <w:p w14:paraId="3D77E062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Lista</w:t>
      </w:r>
      <w:r w:rsidRPr="00183513">
        <w:rPr>
          <w:rFonts w:asciiTheme="minorHAnsi" w:hAnsiTheme="minorHAnsi" w:cstheme="minorHAnsi"/>
        </w:rPr>
        <w:t xml:space="preserve"> – imienna lista Użytkowników objętych Programem, przekazana przez Zamawiającego </w:t>
      </w:r>
      <w:r w:rsidRPr="00183513">
        <w:rPr>
          <w:rFonts w:asciiTheme="minorHAnsi" w:hAnsiTheme="minorHAnsi" w:cstheme="minorHAnsi"/>
        </w:rPr>
        <w:br/>
        <w:t>i podlegająca zmianie.</w:t>
      </w:r>
    </w:p>
    <w:p w14:paraId="3AE7D463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Użytkownik</w:t>
      </w:r>
      <w:r w:rsidRPr="00183513">
        <w:rPr>
          <w:rFonts w:asciiTheme="minorHAnsi" w:hAnsiTheme="minorHAnsi" w:cstheme="minorHAnsi"/>
        </w:rPr>
        <w:t xml:space="preserve"> – Pracownik, Osoba Towarzysząca, Dziecko oraz Senior, wymieniony na Liście, uprawniony do korzystania z produktów i usług objętych Programem.</w:t>
      </w:r>
    </w:p>
    <w:p w14:paraId="6ACBAA10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Pracownik</w:t>
      </w:r>
      <w:r w:rsidRPr="00183513">
        <w:rPr>
          <w:rFonts w:asciiTheme="minorHAnsi" w:hAnsiTheme="minorHAnsi" w:cstheme="minorHAnsi"/>
        </w:rPr>
        <w:t xml:space="preserve"> – osoba zatrudniona przez Filharmonię Narodową w Warszawie na podstawie umowy o pracę lub wykonująca na rzecz Zamawiającego usługi, czynności prawne lub dzieło na podstawie innej umowy cywilnoprawnej (umowy zlecenia, umowy o dzieło, umowy o współpracy), jako współpracownik.</w:t>
      </w:r>
    </w:p>
    <w:p w14:paraId="22480853" w14:textId="1ED81CE2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Osoba Towarzysząca</w:t>
      </w:r>
      <w:r w:rsidRPr="00183513">
        <w:rPr>
          <w:rFonts w:asciiTheme="minorHAnsi" w:hAnsiTheme="minorHAnsi" w:cstheme="minorHAnsi"/>
        </w:rPr>
        <w:t xml:space="preserve"> – osoba zgłoszona przez Pracownika, wymieniona na Liście, uprawniona do korzystania z produktów i usług objętych Programem. Pracownik może zgłosić do dwóch Osób Towarzyszących </w:t>
      </w:r>
      <w:r w:rsidR="00932074" w:rsidRPr="00183513">
        <w:rPr>
          <w:rFonts w:asciiTheme="minorHAnsi" w:hAnsiTheme="minorHAnsi" w:cstheme="minorHAnsi"/>
        </w:rPr>
        <w:t xml:space="preserve">będących </w:t>
      </w:r>
      <w:r w:rsidRPr="00183513">
        <w:rPr>
          <w:rFonts w:asciiTheme="minorHAnsi" w:hAnsiTheme="minorHAnsi" w:cstheme="minorHAnsi"/>
        </w:rPr>
        <w:t>najbliższym członkiem rodziny Pracownika</w:t>
      </w:r>
      <w:r w:rsidR="004404CA" w:rsidRPr="00183513">
        <w:rPr>
          <w:rFonts w:asciiTheme="minorHAnsi" w:hAnsiTheme="minorHAnsi" w:cstheme="minorHAnsi"/>
        </w:rPr>
        <w:t xml:space="preserve"> lub jego partnerem/partnerką</w:t>
      </w:r>
      <w:r w:rsidRPr="00183513">
        <w:rPr>
          <w:rFonts w:asciiTheme="minorHAnsi" w:hAnsiTheme="minorHAnsi" w:cstheme="minorHAnsi"/>
        </w:rPr>
        <w:t>. Zaprzestanie korzystania</w:t>
      </w:r>
      <w:r w:rsidR="004404CA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z Programu przez Pracownika oznacza równoczesne zakończenie udziału w nim Osoby Towarzyszącej.</w:t>
      </w:r>
    </w:p>
    <w:p w14:paraId="407409D5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 xml:space="preserve">Dziecko </w:t>
      </w:r>
      <w:r w:rsidRPr="00183513">
        <w:rPr>
          <w:rFonts w:asciiTheme="minorHAnsi" w:hAnsiTheme="minorHAnsi" w:cstheme="minorHAnsi"/>
        </w:rPr>
        <w:t xml:space="preserve">– dziecko do 15 roku życia, zgłoszone przez Pracownika, wymienione na Liście, uprawnione do korzystania z produktów i usług objętych Programem w ramach Pakietu wybranego przez Pracownika, przy czym Pracownik może zgłosić maksymalnie troje dzieci. Zaprzestanie korzystania </w:t>
      </w:r>
      <w:r w:rsidRPr="00183513">
        <w:rPr>
          <w:rFonts w:asciiTheme="minorHAnsi" w:hAnsiTheme="minorHAnsi" w:cstheme="minorHAnsi"/>
        </w:rPr>
        <w:br/>
        <w:t>z Programu przez Pracownika oznacza równoczesne zakończenie udziału w nim dziecka.</w:t>
      </w:r>
    </w:p>
    <w:p w14:paraId="3EA9F444" w14:textId="05AB82BC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  <w:bCs/>
        </w:rPr>
        <w:t>Senior</w:t>
      </w:r>
      <w:r w:rsidRPr="00183513">
        <w:rPr>
          <w:rFonts w:asciiTheme="minorHAnsi" w:hAnsiTheme="minorHAnsi" w:cstheme="minorHAnsi"/>
        </w:rPr>
        <w:t xml:space="preserve"> – osoba po 60</w:t>
      </w:r>
      <w:r w:rsidR="00DE05A1" w:rsidRPr="00183513">
        <w:rPr>
          <w:rFonts w:asciiTheme="minorHAnsi" w:hAnsiTheme="minorHAnsi" w:cstheme="minorHAnsi"/>
        </w:rPr>
        <w:t>-tym</w:t>
      </w:r>
      <w:r w:rsidRPr="00183513">
        <w:rPr>
          <w:rFonts w:asciiTheme="minorHAnsi" w:hAnsiTheme="minorHAnsi" w:cstheme="minorHAnsi"/>
        </w:rPr>
        <w:t xml:space="preserve"> roku życia zgłoszona przez Pracownika, wymieniona na Liście, uprawniona do korzystania z produktów i usług objętych Programem, przy czym Pracownik może zgłosić maksymalnie do dwóch Seniorów. Zaprzestanie korzystania z Programu przez Pracownika oznacza równoczesne zakończenie udziału w nim Seniora.</w:t>
      </w:r>
    </w:p>
    <w:p w14:paraId="190C9DE9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Karta</w:t>
      </w:r>
      <w:r w:rsidRPr="00183513">
        <w:rPr>
          <w:rFonts w:asciiTheme="minorHAnsi" w:hAnsiTheme="minorHAnsi" w:cstheme="minorHAnsi"/>
        </w:rPr>
        <w:t xml:space="preserve"> – imienny dokument uprawniający do korzystania z produktów i usług określonych </w:t>
      </w:r>
      <w:r w:rsidRPr="00183513">
        <w:rPr>
          <w:rFonts w:asciiTheme="minorHAnsi" w:hAnsiTheme="minorHAnsi" w:cstheme="minorHAnsi"/>
        </w:rPr>
        <w:br/>
        <w:t>w Programie. Karta nie może być odsprzedawana i przekazywana osobom nieuprawnionym do korzystania z Programu.</w:t>
      </w:r>
    </w:p>
    <w:p w14:paraId="1412B8E2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Obiekt partnerski</w:t>
      </w:r>
      <w:r w:rsidRPr="00183513">
        <w:rPr>
          <w:rFonts w:asciiTheme="minorHAnsi" w:hAnsiTheme="minorHAnsi" w:cstheme="minorHAnsi"/>
        </w:rPr>
        <w:t xml:space="preserve"> – obiekt sportowy wskazany przez Wykonawcę w Wykazie obiektów sportowych, stanowiącym załącznik do oferty Wykonawcy.</w:t>
      </w:r>
    </w:p>
    <w:p w14:paraId="2D4B6349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Okres Rozliczeniowy</w:t>
      </w:r>
      <w:r w:rsidRPr="00183513">
        <w:rPr>
          <w:rFonts w:asciiTheme="minorHAnsi" w:hAnsiTheme="minorHAnsi" w:cstheme="minorHAnsi"/>
        </w:rPr>
        <w:t xml:space="preserve"> </w:t>
      </w:r>
      <w:bookmarkStart w:id="3" w:name="_Hlk23419517"/>
      <w:r w:rsidRPr="00183513">
        <w:rPr>
          <w:rFonts w:asciiTheme="minorHAnsi" w:hAnsiTheme="minorHAnsi" w:cstheme="minorHAnsi"/>
        </w:rPr>
        <w:t>–</w:t>
      </w:r>
      <w:bookmarkEnd w:id="3"/>
      <w:r w:rsidRPr="00183513">
        <w:rPr>
          <w:rFonts w:asciiTheme="minorHAnsi" w:hAnsiTheme="minorHAnsi" w:cstheme="minorHAnsi"/>
        </w:rPr>
        <w:t xml:space="preserve"> okres obejmujący miesiąc kalendarzowy, na czas, którego zamawiane są przez Zamawiającego produkty i usługi w ramach Programu.</w:t>
      </w:r>
    </w:p>
    <w:p w14:paraId="402CAF4D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Pakiet</w:t>
      </w:r>
      <w:r w:rsidRPr="00183513">
        <w:rPr>
          <w:rFonts w:asciiTheme="minorHAnsi" w:hAnsiTheme="minorHAnsi" w:cstheme="minorHAnsi"/>
        </w:rPr>
        <w:t xml:space="preserve"> – wybrany przez Pracownika określony zestaw produktów i usług w ramach Usługi świadczonej przez Wykonawcę na rzecz Dziecka Pracownika. </w:t>
      </w:r>
    </w:p>
    <w:p w14:paraId="0D4DF744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Pierwszy Okres Rozliczeniowy</w:t>
      </w:r>
      <w:r w:rsidRPr="00183513">
        <w:rPr>
          <w:rFonts w:asciiTheme="minorHAnsi" w:hAnsiTheme="minorHAnsi" w:cstheme="minorHAnsi"/>
        </w:rPr>
        <w:t xml:space="preserve"> – pierwszy miesiąc kalendarzowy, na czas, którego zamawiane są przez Zamawiającego produkty i usługi w ramach Programu, przypadający na styczeń 2020 r.</w:t>
      </w:r>
    </w:p>
    <w:p w14:paraId="03139A76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Dzień roboczy</w:t>
      </w:r>
      <w:r w:rsidRPr="00183513">
        <w:rPr>
          <w:rFonts w:asciiTheme="minorHAnsi" w:hAnsiTheme="minorHAnsi" w:cstheme="minorHAnsi"/>
        </w:rPr>
        <w:t xml:space="preserve"> – dzień inny niż sobota lub jakikolwiek ustawowo dzień wolny od pracy w Polsce.</w:t>
      </w:r>
    </w:p>
    <w:p w14:paraId="22196188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 xml:space="preserve">Partnerzy </w:t>
      </w:r>
      <w:r w:rsidRPr="00183513">
        <w:rPr>
          <w:rFonts w:asciiTheme="minorHAnsi" w:hAnsiTheme="minorHAnsi" w:cstheme="minorHAnsi"/>
        </w:rPr>
        <w:t>– właściciele obiektów sportowych, organizatorzy zajęć sportowych, z którymi Wykonawcę łączy zobowiązanie świadczenia, objętych Programem, usług sportowo rekreacyjnych na rzecz Użytkowników.</w:t>
      </w:r>
    </w:p>
    <w:p w14:paraId="42BF6EE2" w14:textId="77777777" w:rsidR="00B35424" w:rsidRPr="00183513" w:rsidRDefault="00B35424" w:rsidP="00221A17">
      <w:pPr>
        <w:spacing w:after="0"/>
        <w:jc w:val="center"/>
        <w:rPr>
          <w:rFonts w:cstheme="minorHAnsi"/>
        </w:rPr>
      </w:pPr>
    </w:p>
    <w:p w14:paraId="450DA1BA" w14:textId="77777777" w:rsidR="00B35424" w:rsidRPr="00183513" w:rsidRDefault="00B35424" w:rsidP="00221A17">
      <w:pPr>
        <w:pStyle w:val="Akapitzlist"/>
        <w:spacing w:after="0"/>
        <w:ind w:left="426" w:hanging="426"/>
        <w:jc w:val="center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  <w:b/>
        </w:rPr>
        <w:t>§ 2</w:t>
      </w:r>
    </w:p>
    <w:p w14:paraId="6BF69FEB" w14:textId="27231B61" w:rsidR="00B35424" w:rsidRPr="00183513" w:rsidRDefault="00B35424" w:rsidP="00221A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Przedmiotem Umowy jest świadczenie przez Wykonawcę usług sportowych i rekreacyjnych dla Pracowników Zamawiającego, ich Dzieci, Osób Towarzyszących oraz Seniorów, w ramach Programu Korzyści Pracowniczych, tj. nielimitowanego i nieograniczonego czasowo dostępu do obiektów i zajęć sportowo-rekreacyjnych na podstawie Karty uprawniając</w:t>
      </w:r>
      <w:r w:rsidR="00DE05A1" w:rsidRPr="00183513">
        <w:rPr>
          <w:rFonts w:asciiTheme="minorHAnsi" w:hAnsiTheme="minorHAnsi" w:cstheme="minorHAnsi"/>
        </w:rPr>
        <w:t>ej</w:t>
      </w:r>
      <w:r w:rsidRPr="00183513">
        <w:rPr>
          <w:rFonts w:asciiTheme="minorHAnsi" w:hAnsiTheme="minorHAnsi" w:cstheme="minorHAnsi"/>
        </w:rPr>
        <w:t xml:space="preserve"> do takiego dostępu przez okres 24 miesięcy, zgodnie z Opisem Przedmiotu Zamówienia (Załącznik nr 1 do Ogłoszenia), stanowiącym Załącznik nr 1 do niniejszej Umowy oraz Ofertą Wykonawcy złożoną na formularzu oferty, zwana dalej „Usługą”</w:t>
      </w:r>
      <w:r w:rsidR="00DE05A1" w:rsidRPr="00183513">
        <w:rPr>
          <w:rFonts w:asciiTheme="minorHAnsi" w:hAnsiTheme="minorHAnsi" w:cstheme="minorHAnsi"/>
        </w:rPr>
        <w:t>, z zastrzeżeniem zdania następnego.</w:t>
      </w:r>
      <w:r w:rsidR="00DE05A1" w:rsidRPr="00183513">
        <w:rPr>
          <w:rFonts w:cstheme="minorHAnsi"/>
        </w:rPr>
        <w:t xml:space="preserve"> Karta dla seniorów powinna umożliwiać co najmniej raz dziennie i przynajmniej do godz. 16.00 dostęp do Usługi z możliwością korzystania z dowolnie wybranej usługi lub produktu</w:t>
      </w:r>
      <w:r w:rsidR="00DE05A1" w:rsidRPr="00183513" w:rsidDel="002E5024">
        <w:rPr>
          <w:rFonts w:cstheme="minorHAnsi"/>
        </w:rPr>
        <w:t xml:space="preserve"> </w:t>
      </w:r>
      <w:r w:rsidR="00DE05A1" w:rsidRPr="00183513">
        <w:rPr>
          <w:rFonts w:cstheme="minorHAnsi"/>
        </w:rPr>
        <w:t xml:space="preserve"> w dowolnie wybranym przez Użytkownika obiekcie.</w:t>
      </w:r>
    </w:p>
    <w:p w14:paraId="6F61D841" w14:textId="77777777" w:rsidR="00B35424" w:rsidRPr="00183513" w:rsidRDefault="00B35424" w:rsidP="00221A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 ramach Usługi na rzecz Dziecka Wykonawca zobowiązany jest do zapewnienia Pracownikom możliwości dokonania przez niego wyboru jednego z następujących Pakietów:</w:t>
      </w:r>
    </w:p>
    <w:p w14:paraId="17B22662" w14:textId="77777777" w:rsidR="00B35424" w:rsidRPr="00183513" w:rsidRDefault="00B35424" w:rsidP="00221A17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Pakiet podstawowy - uprawniający do korzystania z Obiektów partnerskich będących basenami lub w których znajduje się basen, wyłącznie w zakresie korzystania z basenu;</w:t>
      </w:r>
    </w:p>
    <w:p w14:paraId="28773F51" w14:textId="77777777" w:rsidR="00B35424" w:rsidRPr="00183513" w:rsidRDefault="00B35424" w:rsidP="00221A17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Pakiet rozszerzony - uprawniający do korzystania z co najmniej następujących aktywności: basen, taniec, sztuki walki. </w:t>
      </w:r>
    </w:p>
    <w:p w14:paraId="01C4C55F" w14:textId="77777777" w:rsidR="00B35424" w:rsidRPr="00183513" w:rsidRDefault="00B35424" w:rsidP="00221A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Pracownik uprawniony będzie do zmiany wybranego Pakietu w czasie obowiązywania Umowy, </w:t>
      </w:r>
      <w:r w:rsidRPr="00183513">
        <w:rPr>
          <w:rFonts w:asciiTheme="minorHAnsi" w:hAnsiTheme="minorHAnsi" w:cstheme="minorHAnsi"/>
        </w:rPr>
        <w:br/>
        <w:t xml:space="preserve">z zachowaniem zasad modyfikacji Listy wynikających z § 3 ust. 4 pkt 2 i § 4 ust. 2 Umowy. </w:t>
      </w:r>
    </w:p>
    <w:p w14:paraId="74D470CD" w14:textId="77777777" w:rsidR="00B35424" w:rsidRPr="00183513" w:rsidRDefault="00B35424" w:rsidP="00221A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Użytkownicy Programu będą mieli możliwość dostępu do Obiektów partnerskich za okazaniem Karty imiennej, na terenie całego kraju, w szczególności w Warszawie. Zakres usług, dostępnych w ramach Programu będzie także dostępny na stronie internetowej Wykonawcy. </w:t>
      </w:r>
    </w:p>
    <w:p w14:paraId="14F85786" w14:textId="756DA1DC" w:rsidR="00B35424" w:rsidRPr="00183513" w:rsidRDefault="00B35424" w:rsidP="00221A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183513">
        <w:rPr>
          <w:rFonts w:asciiTheme="minorHAnsi" w:hAnsiTheme="minorHAnsi" w:cstheme="minorHAnsi"/>
        </w:rPr>
        <w:t>Wykonawca w ramach Umowy umożliwi także korzystanie z nowo dostępnych usług świadczonych przez Partnerów Wykonawcy, z którymi Wykonawca nawiąże współpracę. Dostęp do nowych usług nie spowoduje wzrostu cen jednostkowych kart wskazanych w ofercie Wykonawcy.</w:t>
      </w:r>
      <w:r w:rsidR="00E826A4" w:rsidRPr="00183513">
        <w:rPr>
          <w:rFonts w:asciiTheme="minorHAnsi" w:hAnsiTheme="minorHAnsi" w:cstheme="minorHAnsi"/>
        </w:rPr>
        <w:t xml:space="preserve"> </w:t>
      </w:r>
    </w:p>
    <w:p w14:paraId="16425B37" w14:textId="77777777" w:rsidR="00B35424" w:rsidRPr="00183513" w:rsidRDefault="00B35424" w:rsidP="00221A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Zamawiający zastrzega, iż:</w:t>
      </w:r>
    </w:p>
    <w:p w14:paraId="0AB214EA" w14:textId="093D4C43" w:rsidR="00B35424" w:rsidRPr="00183513" w:rsidRDefault="00B35424" w:rsidP="00221A1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szacowana liczba Pracowników korzystających z Programu wynosi 200, z zastrzeżeniem pkt </w:t>
      </w:r>
      <w:r w:rsidR="00192F37" w:rsidRPr="00183513">
        <w:rPr>
          <w:rFonts w:asciiTheme="minorHAnsi" w:hAnsiTheme="minorHAnsi" w:cstheme="minorHAnsi"/>
        </w:rPr>
        <w:t xml:space="preserve">6.5 </w:t>
      </w:r>
      <w:r w:rsidRPr="00183513">
        <w:rPr>
          <w:rFonts w:asciiTheme="minorHAnsi" w:hAnsiTheme="minorHAnsi" w:cstheme="minorHAnsi"/>
        </w:rPr>
        <w:t>poniżej;</w:t>
      </w:r>
    </w:p>
    <w:p w14:paraId="4CF92BC1" w14:textId="5840E1EC" w:rsidR="00192F37" w:rsidRPr="00183513" w:rsidRDefault="00192F37" w:rsidP="00221A1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szacowana liczba osób towarzyszących korzystających z Programu wynosi 30 osób, z zastrzeżeniem pkt 6.5 poniżej; </w:t>
      </w:r>
    </w:p>
    <w:p w14:paraId="4C280415" w14:textId="5CDC178E" w:rsidR="00192F37" w:rsidRPr="00183513" w:rsidRDefault="00192F37" w:rsidP="00221A1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szacowana liczba dzieci korzystających z Programu wynosi: pakiet podstawowy – 20 osób, pakiet rozszerzon</w:t>
      </w:r>
      <w:r w:rsidR="00FF32FC" w:rsidRPr="00183513">
        <w:rPr>
          <w:rFonts w:asciiTheme="minorHAnsi" w:hAnsiTheme="minorHAnsi" w:cstheme="minorHAnsi"/>
        </w:rPr>
        <w:t>y</w:t>
      </w:r>
      <w:r w:rsidRPr="00183513">
        <w:rPr>
          <w:rFonts w:asciiTheme="minorHAnsi" w:hAnsiTheme="minorHAnsi" w:cstheme="minorHAnsi"/>
        </w:rPr>
        <w:t xml:space="preserve"> – 20 osób, z zastrzeżeniem pkt 6.5 poniżej; </w:t>
      </w:r>
    </w:p>
    <w:p w14:paraId="67C18E95" w14:textId="5357781C" w:rsidR="00192F37" w:rsidRPr="00183513" w:rsidRDefault="00192F37" w:rsidP="00221A1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szacowana liczba seniorów korzystających z Programu wynosi 30 osób, z zastrzeżeniem pkt 6.5 poniżej; </w:t>
      </w:r>
    </w:p>
    <w:p w14:paraId="6CD916DE" w14:textId="006565A5" w:rsidR="00B35424" w:rsidRPr="00183513" w:rsidRDefault="00B35424" w:rsidP="00221A1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liczba Użytkowników korzystających z Programu objęta jest prawem opcji Zamawiającego, </w:t>
      </w:r>
      <w:r w:rsidRPr="00183513">
        <w:rPr>
          <w:rFonts w:asciiTheme="minorHAnsi" w:hAnsiTheme="minorHAnsi" w:cstheme="minorHAnsi"/>
        </w:rPr>
        <w:br/>
        <w:t>w związku z tym ma charakter szacunkowy i może ulec zmianie. W razie zmniejszenia liczby Użytkowników, Wykonawcy nie przysługują żadne roszczenia z tego tytułu i nie stwarza to podstawy do żądania zmiany warunków Umowy, w tym także w zakresie ceny. Zamawiający zastrzega sobie także prawo zwiększenia ilości osób korzystających z Programu, a Wykonawca zobowiązany jest do zapewnienia Usługi dla każdego Użytkownika;</w:t>
      </w:r>
    </w:p>
    <w:p w14:paraId="5F4F35E3" w14:textId="68951245" w:rsidR="00B35424" w:rsidRPr="00183513" w:rsidRDefault="00B35424" w:rsidP="00221A1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prawo opcji, o którym mowa w </w:t>
      </w:r>
      <w:r w:rsidR="00FF32FC" w:rsidRPr="00183513">
        <w:rPr>
          <w:rFonts w:asciiTheme="minorHAnsi" w:hAnsiTheme="minorHAnsi" w:cstheme="minorHAnsi"/>
        </w:rPr>
        <w:t>pkt 6.5</w:t>
      </w:r>
      <w:r w:rsidR="00E945DA" w:rsidRPr="00183513">
        <w:rPr>
          <w:rFonts w:asciiTheme="minorHAnsi" w:hAnsiTheme="minorHAnsi" w:cstheme="minorHAnsi"/>
        </w:rPr>
        <w:t>.</w:t>
      </w:r>
      <w:r w:rsidR="00FF32FC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powyżej, jest uprawnieniem a nie zobowiązaniem Zamawiającego.</w:t>
      </w:r>
    </w:p>
    <w:p w14:paraId="7CD32D63" w14:textId="77777777" w:rsidR="00B35424" w:rsidRPr="00183513" w:rsidRDefault="00B35424" w:rsidP="00221A17">
      <w:pPr>
        <w:pStyle w:val="Akapitzlist"/>
        <w:spacing w:after="0"/>
        <w:ind w:left="426" w:hanging="426"/>
        <w:jc w:val="center"/>
        <w:rPr>
          <w:rFonts w:asciiTheme="minorHAnsi" w:hAnsiTheme="minorHAnsi" w:cstheme="minorHAnsi"/>
        </w:rPr>
      </w:pPr>
    </w:p>
    <w:p w14:paraId="4C812CB2" w14:textId="77777777" w:rsidR="00B35424" w:rsidRPr="00183513" w:rsidRDefault="00B35424" w:rsidP="00221A17">
      <w:pPr>
        <w:pStyle w:val="Akapitzlist"/>
        <w:spacing w:after="0"/>
        <w:ind w:left="426" w:hanging="426"/>
        <w:jc w:val="center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  <w:b/>
        </w:rPr>
        <w:t>§ 3</w:t>
      </w:r>
    </w:p>
    <w:p w14:paraId="181C6DFD" w14:textId="77777777" w:rsidR="00B35424" w:rsidRPr="00183513" w:rsidRDefault="00B35424" w:rsidP="00221A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Wykonawca zobowiązuje się do przekazania wszelkich informacji Użytkownikom, uczestniczącym w Programie, o usługach i produktach oraz zasadach korzystania z Programu, tylko w porozumieniu i za zgodą Zamawiającego lub za jego pośrednictwem.</w:t>
      </w:r>
    </w:p>
    <w:p w14:paraId="15B43C88" w14:textId="77777777" w:rsidR="00B35424" w:rsidRPr="00183513" w:rsidRDefault="00B35424" w:rsidP="00221A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Wykonawca udostępni Użytkownikom Program w terminie rozpoczęcia Pierwszego Okresu Rozliczeniowego.</w:t>
      </w:r>
    </w:p>
    <w:p w14:paraId="3E82FB08" w14:textId="739339E8" w:rsidR="00B35424" w:rsidRPr="00183513" w:rsidRDefault="00692383" w:rsidP="00221A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później niż ostatniego dnia</w:t>
      </w:r>
      <w:r w:rsidR="00B35424" w:rsidRPr="00183513">
        <w:rPr>
          <w:rFonts w:asciiTheme="minorHAnsi" w:hAnsiTheme="minorHAnsi" w:cstheme="minorHAnsi"/>
        </w:rPr>
        <w:t xml:space="preserve"> robocz</w:t>
      </w:r>
      <w:r>
        <w:rPr>
          <w:rFonts w:asciiTheme="minorHAnsi" w:hAnsiTheme="minorHAnsi" w:cstheme="minorHAnsi"/>
        </w:rPr>
        <w:t>ego</w:t>
      </w:r>
      <w:r w:rsidR="00B35424" w:rsidRPr="00183513">
        <w:rPr>
          <w:rFonts w:asciiTheme="minorHAnsi" w:hAnsiTheme="minorHAnsi" w:cstheme="minorHAnsi"/>
        </w:rPr>
        <w:t xml:space="preserve"> przed dniem rozpoczęcia Pierwszego Okresu Rozliczeniowego, Wykonawca dostarczy wskazanej przez Zamawiającego osobie, określonej w § 8 ust. 2 Umowy, na adres wskazany w ust. 5, określoną liczbę Kart. Liczba Kart ustalona zostanie na podstawie Listy sporządzonej przez Zamawiającego, o której mowa w § 4 ust. 2 pkt. 1 Umowy.</w:t>
      </w:r>
    </w:p>
    <w:p w14:paraId="41E542A4" w14:textId="77777777" w:rsidR="00B35424" w:rsidRPr="00183513" w:rsidRDefault="00B35424" w:rsidP="00221A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 przypadku:</w:t>
      </w:r>
    </w:p>
    <w:p w14:paraId="133A542A" w14:textId="77777777" w:rsidR="00B35424" w:rsidRPr="00183513" w:rsidRDefault="00B35424" w:rsidP="00221A17">
      <w:pPr>
        <w:pStyle w:val="Akapitzlist"/>
        <w:numPr>
          <w:ilvl w:val="1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utraty Karty przez Użytkownika, Wykonawca wystawi bezpłatny duplikat. Duplikat Karty zostanie przesłany na wskazany przez Zamawiającego adres, o którym mowa w ust. 5, w terminie 5 dni roboczych od momentu zgłoszenia,</w:t>
      </w:r>
    </w:p>
    <w:p w14:paraId="3FBB86C8" w14:textId="77777777" w:rsidR="00B35424" w:rsidRPr="00183513" w:rsidRDefault="00B35424" w:rsidP="00221A17">
      <w:pPr>
        <w:pStyle w:val="Akapitzlist"/>
        <w:numPr>
          <w:ilvl w:val="1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modyfikacji Listy, o której mowa w § 4 ust. 2 pkt. 1) i 2) Umowy, skutkującej zmianą liczby lub danych poszczególnych Użytkowników, Wykonawca dostarczy wskazanej przez Zamawiającego osobie, określonej w § 8 ust. 2 Umowy, na adresy wskazane w ust. 5, określoną liczbę Kart dla nowych Użytkowników w terminie 5 dni roboczych od momentu dostarczenia Listy, o której mowa w niniejszym punkcie.</w:t>
      </w:r>
    </w:p>
    <w:p w14:paraId="182E70FD" w14:textId="77777777" w:rsidR="00B35424" w:rsidRPr="00183513" w:rsidRDefault="00B35424" w:rsidP="00221A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Karty, o których mowa w ust. 3 oraz ust. 4 powyżej, zostaną dostarczone na następujący adres: Filharmonia Narodowa w Warszawie, ul. Jasna 5, 00-950 Warszawa.</w:t>
      </w:r>
    </w:p>
    <w:p w14:paraId="48B15494" w14:textId="77777777" w:rsidR="00B35424" w:rsidRPr="00183513" w:rsidRDefault="00B35424" w:rsidP="00221A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 trakcie obowiązywania Umowy Wykonawca zobowiązany jest zapewnić, iż:</w:t>
      </w:r>
    </w:p>
    <w:p w14:paraId="56069438" w14:textId="1AB0322F" w:rsidR="00B35424" w:rsidRPr="00183513" w:rsidRDefault="00B35424" w:rsidP="00221A17">
      <w:pPr>
        <w:pStyle w:val="Akapitzlist"/>
        <w:numPr>
          <w:ilvl w:val="1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liczba Obiektów partnerskich świadcząc</w:t>
      </w:r>
      <w:r w:rsidR="00E66F64" w:rsidRPr="00183513">
        <w:rPr>
          <w:rFonts w:asciiTheme="minorHAnsi" w:hAnsiTheme="minorHAnsi" w:cstheme="minorHAnsi"/>
        </w:rPr>
        <w:t>ych</w:t>
      </w:r>
      <w:r w:rsidRPr="00183513">
        <w:rPr>
          <w:rFonts w:asciiTheme="minorHAnsi" w:hAnsiTheme="minorHAnsi" w:cstheme="minorHAnsi"/>
        </w:rPr>
        <w:t xml:space="preserve"> usługi i produkty w ramach Programu będzie nie mniejsza od liczby podanej w Ofercie Wykonawcy,</w:t>
      </w:r>
    </w:p>
    <w:p w14:paraId="55711C1B" w14:textId="77777777" w:rsidR="00B35424" w:rsidRPr="00183513" w:rsidRDefault="00B35424" w:rsidP="00221A17">
      <w:pPr>
        <w:pStyle w:val="Akapitzlist"/>
        <w:numPr>
          <w:ilvl w:val="1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aktualny wykaz Obiektów partnerskich świadczących usługi i produkty w ramach Programu będzie dostępny na stronie internetowej Wykonawcy; Wykonawca zobowiązuje się do przekazania wszelkich informacji o dostępnych w Pakiecie usługach i produktach oraz zasadach korzystania z Pakietu.</w:t>
      </w:r>
    </w:p>
    <w:p w14:paraId="6F5029FF" w14:textId="77777777" w:rsidR="00B35424" w:rsidRPr="00183513" w:rsidRDefault="00B35424" w:rsidP="00221A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Wykonawca zobowiązuje się zapewnić, że Partnerzy Wykonawcy świadczący produkty i usługi w ramach Programu będą wykonywali swoje zobowiązania wobec Użytkowników przy dochowaniu należytej staranności.</w:t>
      </w:r>
    </w:p>
    <w:p w14:paraId="716814F1" w14:textId="77777777" w:rsidR="00B35424" w:rsidRPr="00183513" w:rsidRDefault="00B35424" w:rsidP="00221A17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14:paraId="40F864C0" w14:textId="77777777" w:rsidR="00B35424" w:rsidRPr="00183513" w:rsidRDefault="00B35424" w:rsidP="00221A17">
      <w:pPr>
        <w:pStyle w:val="Akapitzlist"/>
        <w:spacing w:after="0"/>
        <w:ind w:left="426"/>
        <w:jc w:val="center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  <w:b/>
        </w:rPr>
        <w:t>§ 4</w:t>
      </w:r>
    </w:p>
    <w:p w14:paraId="143DF5B1" w14:textId="77777777" w:rsidR="00B35424" w:rsidRPr="00183513" w:rsidRDefault="00B35424" w:rsidP="00221A1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Zamawiający wyznaczy osobę kontaktową odpowiedzialną za współpracę w ramach Umowy po stronie Filharmonii Narodowej.</w:t>
      </w:r>
    </w:p>
    <w:p w14:paraId="280735E8" w14:textId="77777777" w:rsidR="00B35424" w:rsidRPr="00183513" w:rsidRDefault="00B35424" w:rsidP="00221A1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Zamawiający zobowiązuje się do:</w:t>
      </w:r>
    </w:p>
    <w:p w14:paraId="37ABDE5F" w14:textId="72216626" w:rsidR="00B35424" w:rsidRPr="00183513" w:rsidRDefault="00B35424" w:rsidP="00221A17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przesłania Wykonawcy do </w:t>
      </w:r>
      <w:r w:rsidR="00692383">
        <w:rPr>
          <w:rFonts w:asciiTheme="minorHAnsi" w:hAnsiTheme="minorHAnsi" w:cstheme="minorHAnsi"/>
        </w:rPr>
        <w:t xml:space="preserve">4 </w:t>
      </w:r>
      <w:r w:rsidRPr="00183513">
        <w:rPr>
          <w:rFonts w:asciiTheme="minorHAnsi" w:hAnsiTheme="minorHAnsi" w:cstheme="minorHAnsi"/>
        </w:rPr>
        <w:t>dni przed rozpoczęciem Pierwszego Okresu Rozliczeniowego Listy dla Pierwszego Okresu Rozliczeniowego,</w:t>
      </w:r>
    </w:p>
    <w:p w14:paraId="577EBB3A" w14:textId="77777777" w:rsidR="00B35424" w:rsidRPr="00183513" w:rsidRDefault="00B35424" w:rsidP="00221A17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przesyłania Wykonawcy zmodyfikowanej Listy najpóźniej na 5 dni roboczych przed rozpoczęciem każdego kolejnego Okresu Rozliczeniowego, z zastrzeżeniem pkt. 3 niniejszego ustępu oraz ust. 3 niniejszego paragrafu.</w:t>
      </w:r>
    </w:p>
    <w:p w14:paraId="33E17C4F" w14:textId="77777777" w:rsidR="00B35424" w:rsidRPr="00183513" w:rsidRDefault="00B35424" w:rsidP="00221A17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 wyjątkowych sytuacjach Zamawiający ma prawo do przesłania zmodyfikowanej Listy, o której mowa w pkt. 2 niniejszego ustępu, na 2 dni robocze przez rozpoczęciem kolejnego Okresu Rozliczeniowego, z zastrzeżeniem ust. 3 niniejszego paragrafu.</w:t>
      </w:r>
    </w:p>
    <w:p w14:paraId="6C6AAD2D" w14:textId="43BCA31B" w:rsidR="00B35424" w:rsidRPr="00183513" w:rsidRDefault="00B35424" w:rsidP="00221A1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W przypadku nie przesłania zmodyfikowanej Listy w ustalonym w Umowie terminie, o którym mowa w ust. 2 </w:t>
      </w:r>
      <w:r w:rsidR="00E66F64" w:rsidRPr="00183513">
        <w:rPr>
          <w:rFonts w:asciiTheme="minorHAnsi" w:hAnsiTheme="minorHAnsi" w:cstheme="minorHAnsi"/>
        </w:rPr>
        <w:t>pkt 2.2</w:t>
      </w:r>
      <w:r w:rsidR="00E945DA" w:rsidRPr="00183513">
        <w:rPr>
          <w:rFonts w:asciiTheme="minorHAnsi" w:hAnsiTheme="minorHAnsi" w:cstheme="minorHAnsi"/>
        </w:rPr>
        <w:t>.</w:t>
      </w:r>
      <w:r w:rsidR="00E66F64" w:rsidRPr="00183513">
        <w:rPr>
          <w:rFonts w:asciiTheme="minorHAnsi" w:hAnsiTheme="minorHAnsi" w:cstheme="minorHAnsi"/>
        </w:rPr>
        <w:t xml:space="preserve"> i 2.3</w:t>
      </w:r>
      <w:r w:rsidR="00E945DA" w:rsidRPr="00183513">
        <w:rPr>
          <w:rFonts w:asciiTheme="minorHAnsi" w:hAnsiTheme="minorHAnsi" w:cstheme="minorHAnsi"/>
        </w:rPr>
        <w:t>.</w:t>
      </w:r>
      <w:r w:rsidR="00E66F64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niniejszego paragrafu, Wykonawca ma prawo wystawić fakturę za dany Okres Rozliczeniowy zgodnie z Listą otrzymaną dla poprzedniego Okresu Rozliczeniowego.</w:t>
      </w:r>
    </w:p>
    <w:p w14:paraId="53828651" w14:textId="77777777" w:rsidR="00B35424" w:rsidRPr="00183513" w:rsidRDefault="00B35424" w:rsidP="00221A1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Lista, o której mowa w ust. 2, będzie przesyłana Wykonawcy na adres mailowy, określony w § 8 ust. 1 Umowy, przez osobę wskazaną przez Zamawiającego, określoną w § 8 ust. 2 Umowy.</w:t>
      </w:r>
    </w:p>
    <w:p w14:paraId="5167ABB7" w14:textId="3DB5B52B" w:rsidR="00B35424" w:rsidRPr="00183513" w:rsidRDefault="00B35424" w:rsidP="00221A1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Zamawiający zobowiązuje się do nie zgłaszania po cenie określonej w § 5 Umowy osób innych niż Pracownicy, Osoby Towarzyszące</w:t>
      </w:r>
      <w:r w:rsidR="00E66F64" w:rsidRPr="00183513">
        <w:rPr>
          <w:rFonts w:asciiTheme="minorHAnsi" w:hAnsiTheme="minorHAnsi" w:cstheme="minorHAnsi"/>
        </w:rPr>
        <w:t>,</w:t>
      </w:r>
      <w:r w:rsidR="004404CA" w:rsidRPr="00183513">
        <w:rPr>
          <w:rFonts w:asciiTheme="minorHAnsi" w:hAnsiTheme="minorHAnsi" w:cstheme="minorHAnsi"/>
        </w:rPr>
        <w:t xml:space="preserve"> </w:t>
      </w:r>
      <w:r w:rsidR="00E66F64" w:rsidRPr="00183513">
        <w:rPr>
          <w:rFonts w:asciiTheme="minorHAnsi" w:hAnsiTheme="minorHAnsi" w:cstheme="minorHAnsi"/>
        </w:rPr>
        <w:t>Dzieci oraz Seniorzy</w:t>
      </w:r>
      <w:r w:rsidR="004404CA" w:rsidRPr="00183513">
        <w:rPr>
          <w:rFonts w:asciiTheme="minorHAnsi" w:hAnsiTheme="minorHAnsi" w:cstheme="minorHAnsi"/>
        </w:rPr>
        <w:t xml:space="preserve">. </w:t>
      </w:r>
    </w:p>
    <w:p w14:paraId="1133609A" w14:textId="36CA262A" w:rsidR="00B35424" w:rsidRPr="00183513" w:rsidRDefault="00B35424" w:rsidP="00221A17">
      <w:pPr>
        <w:spacing w:after="0"/>
        <w:ind w:left="426" w:hanging="426"/>
        <w:rPr>
          <w:rFonts w:cstheme="minorHAnsi"/>
        </w:rPr>
      </w:pPr>
    </w:p>
    <w:p w14:paraId="7B0DB49B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5</w:t>
      </w:r>
    </w:p>
    <w:p w14:paraId="57D69525" w14:textId="77777777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Strony Umowy ustalają, że całkowity koszt dostępu do Programu przez jednego Pracownika wymienionego na Liście przez okres jednego Okresu Rozliczeniowego, wynosi: </w:t>
      </w:r>
      <w:r w:rsidRPr="00183513">
        <w:rPr>
          <w:rFonts w:asciiTheme="minorHAnsi" w:hAnsiTheme="minorHAnsi" w:cstheme="minorHAnsi"/>
          <w:b/>
          <w:sz w:val="22"/>
          <w:szCs w:val="22"/>
        </w:rPr>
        <w:t xml:space="preserve">……… </w:t>
      </w:r>
      <w:r w:rsidRPr="00A10F9F">
        <w:rPr>
          <w:rFonts w:asciiTheme="minorHAnsi" w:hAnsiTheme="minorHAnsi" w:cstheme="minorHAnsi"/>
          <w:bCs/>
          <w:sz w:val="22"/>
          <w:szCs w:val="22"/>
        </w:rPr>
        <w:t>zł</w:t>
      </w:r>
      <w:r w:rsidRPr="00183513">
        <w:rPr>
          <w:rFonts w:asciiTheme="minorHAnsi" w:hAnsiTheme="minorHAnsi" w:cstheme="minorHAnsi"/>
          <w:sz w:val="22"/>
          <w:szCs w:val="22"/>
        </w:rPr>
        <w:t xml:space="preserve"> netto (słownie: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183513">
        <w:rPr>
          <w:rFonts w:asciiTheme="minorHAnsi" w:hAnsiTheme="minorHAnsi" w:cstheme="minorHAnsi"/>
          <w:sz w:val="22"/>
          <w:szCs w:val="22"/>
        </w:rPr>
        <w:t xml:space="preserve">). Do niniejszej kwoty zostanie doliczony podatek VAT zgodnie z obowiązującymi przepisami w dacie wystawienia faktury. </w:t>
      </w:r>
    </w:p>
    <w:p w14:paraId="5E248993" w14:textId="77777777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Strony Umowy ustalają, że całkowity koszt dostępu do Programu przez jedną Osobę Towarzyszącą wymienioną na Liście przez okres jednego Okresu Rozliczeniowego, wynosi: </w:t>
      </w:r>
      <w:r w:rsidRPr="00183513">
        <w:rPr>
          <w:rFonts w:asciiTheme="minorHAnsi" w:hAnsiTheme="minorHAnsi" w:cstheme="minorHAnsi"/>
          <w:b/>
          <w:sz w:val="22"/>
          <w:szCs w:val="22"/>
        </w:rPr>
        <w:t xml:space="preserve">……… </w:t>
      </w:r>
      <w:r w:rsidRPr="00A10F9F">
        <w:rPr>
          <w:rFonts w:asciiTheme="minorHAnsi" w:hAnsiTheme="minorHAnsi" w:cstheme="minorHAnsi"/>
          <w:bCs/>
          <w:sz w:val="22"/>
          <w:szCs w:val="22"/>
        </w:rPr>
        <w:t>zł</w:t>
      </w:r>
      <w:r w:rsidRPr="00183513">
        <w:rPr>
          <w:rFonts w:asciiTheme="minorHAnsi" w:hAnsiTheme="minorHAnsi" w:cstheme="minorHAnsi"/>
          <w:sz w:val="22"/>
          <w:szCs w:val="22"/>
        </w:rPr>
        <w:t xml:space="preserve"> netto (słownie: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183513">
        <w:rPr>
          <w:rFonts w:asciiTheme="minorHAnsi" w:hAnsiTheme="minorHAnsi" w:cstheme="minorHAnsi"/>
          <w:sz w:val="22"/>
          <w:szCs w:val="22"/>
        </w:rPr>
        <w:t xml:space="preserve">). Do niniejszej kwoty zostanie doliczony podatek VAT zgodnie z obowiązującymi przepisami w dacie wystawienia faktury. </w:t>
      </w:r>
    </w:p>
    <w:p w14:paraId="3ABEC423" w14:textId="0DE73100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Strony Umowy ustalają, że całkowity koszt dostępu do Programu w ramach Pakietu podstawowego przez jedno Dziecko wymienione na Liście przez okres jednego Okresu Rozliczeniowego wynosi: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</w:t>
      </w:r>
      <w:r w:rsidR="00E826A4" w:rsidRPr="001835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0F9F">
        <w:rPr>
          <w:rFonts w:asciiTheme="minorHAnsi" w:hAnsiTheme="minorHAnsi" w:cstheme="minorHAnsi"/>
          <w:bCs/>
          <w:sz w:val="22"/>
          <w:szCs w:val="22"/>
        </w:rPr>
        <w:t>zł</w:t>
      </w:r>
      <w:r w:rsidRPr="00183513">
        <w:rPr>
          <w:rFonts w:asciiTheme="minorHAnsi" w:hAnsiTheme="minorHAnsi" w:cstheme="minorHAnsi"/>
          <w:sz w:val="22"/>
          <w:szCs w:val="22"/>
        </w:rPr>
        <w:t xml:space="preserve"> netto (słownie: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183513">
        <w:rPr>
          <w:rFonts w:asciiTheme="minorHAnsi" w:hAnsiTheme="minorHAnsi" w:cstheme="minorHAnsi"/>
          <w:sz w:val="22"/>
          <w:szCs w:val="22"/>
        </w:rPr>
        <w:t xml:space="preserve">). Do niniejszej kwoty zostanie doliczony podatek VAT zgodnie z obowiązującymi przepisami w dacie wystawienia faktury. </w:t>
      </w:r>
    </w:p>
    <w:p w14:paraId="43775698" w14:textId="77777777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Strony Umowy ustalają, że całkowity koszt dostępu do Programu w ramach Pakietu rozszerzonego przez jedno Dziecko wymienione na Liście przez okres jednego Okresu Rozliczeniowego wynosi: </w:t>
      </w:r>
      <w:r w:rsidRPr="00183513">
        <w:rPr>
          <w:rFonts w:asciiTheme="minorHAnsi" w:hAnsiTheme="minorHAnsi" w:cstheme="minorHAnsi"/>
          <w:b/>
          <w:sz w:val="22"/>
          <w:szCs w:val="22"/>
        </w:rPr>
        <w:t xml:space="preserve">……… </w:t>
      </w:r>
      <w:r w:rsidRPr="00A10F9F">
        <w:rPr>
          <w:rFonts w:asciiTheme="minorHAnsi" w:hAnsiTheme="minorHAnsi" w:cstheme="minorHAnsi"/>
          <w:bCs/>
          <w:sz w:val="22"/>
          <w:szCs w:val="22"/>
        </w:rPr>
        <w:t>zł</w:t>
      </w:r>
      <w:r w:rsidRPr="00183513">
        <w:rPr>
          <w:rFonts w:asciiTheme="minorHAnsi" w:hAnsiTheme="minorHAnsi" w:cstheme="minorHAnsi"/>
          <w:sz w:val="22"/>
          <w:szCs w:val="22"/>
        </w:rPr>
        <w:t xml:space="preserve"> netto (słownie: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183513">
        <w:rPr>
          <w:rFonts w:asciiTheme="minorHAnsi" w:hAnsiTheme="minorHAnsi" w:cstheme="minorHAnsi"/>
          <w:sz w:val="22"/>
          <w:szCs w:val="22"/>
        </w:rPr>
        <w:t xml:space="preserve">). Do niniejszej kwoty zostanie doliczony podatek VAT zgodnie z obowiązującymi przepisami w dacie wystawienia faktury. </w:t>
      </w:r>
    </w:p>
    <w:p w14:paraId="5441E3ED" w14:textId="5D39EE2D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Strony </w:t>
      </w:r>
      <w:r w:rsidR="00E66F64" w:rsidRPr="00183513">
        <w:rPr>
          <w:rFonts w:asciiTheme="minorHAnsi" w:hAnsiTheme="minorHAnsi" w:cstheme="minorHAnsi"/>
          <w:sz w:val="22"/>
          <w:szCs w:val="22"/>
        </w:rPr>
        <w:t xml:space="preserve">Umowy </w:t>
      </w:r>
      <w:r w:rsidRPr="00183513">
        <w:rPr>
          <w:rFonts w:asciiTheme="minorHAnsi" w:hAnsiTheme="minorHAnsi" w:cstheme="minorHAnsi"/>
          <w:sz w:val="22"/>
          <w:szCs w:val="22"/>
        </w:rPr>
        <w:t xml:space="preserve">ustalają, że całkowity koszt dostępu do Programu przez jednego Seniora wymienionego na Liście przez okres jednego Okresu Rozliczeniowego wynosi: </w:t>
      </w:r>
      <w:r w:rsidRPr="00183513">
        <w:rPr>
          <w:rFonts w:asciiTheme="minorHAnsi" w:hAnsiTheme="minorHAnsi" w:cstheme="minorHAnsi"/>
          <w:b/>
          <w:sz w:val="22"/>
          <w:szCs w:val="22"/>
        </w:rPr>
        <w:t xml:space="preserve">……… </w:t>
      </w:r>
      <w:r w:rsidRPr="00A10F9F">
        <w:rPr>
          <w:rFonts w:asciiTheme="minorHAnsi" w:hAnsiTheme="minorHAnsi" w:cstheme="minorHAnsi"/>
          <w:bCs/>
          <w:sz w:val="22"/>
          <w:szCs w:val="22"/>
        </w:rPr>
        <w:t>zł</w:t>
      </w:r>
      <w:r w:rsidRPr="001835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3513">
        <w:rPr>
          <w:rFonts w:asciiTheme="minorHAnsi" w:hAnsiTheme="minorHAnsi" w:cstheme="minorHAnsi"/>
          <w:bCs/>
          <w:sz w:val="22"/>
          <w:szCs w:val="22"/>
        </w:rPr>
        <w:t xml:space="preserve">(słownie: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183513">
        <w:rPr>
          <w:rFonts w:asciiTheme="minorHAnsi" w:hAnsiTheme="minorHAnsi" w:cstheme="minorHAnsi"/>
          <w:bCs/>
          <w:sz w:val="22"/>
          <w:szCs w:val="22"/>
        </w:rPr>
        <w:t>). Do niniejszej kwoty zostanie doliczony podatek VAT zgodnie z obowiązującymi przepisami w dacie wystawienia faktury.</w:t>
      </w:r>
      <w:r w:rsidR="00E826A4" w:rsidRPr="0018351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ED1EBB6" w14:textId="77777777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Za każdy Okres Rozliczeniowy wykonywania niniejszej Umowy, Wykonawca otrzyma wynagrodzenie wyliczone jako iloczyn liczby Użytkowników zgłoszonych przez Zamawiającego na dany Okres Rozliczeniowy, zgodnie z § 4 ust. 1, ust. 2 lub ust. 3 Umowy oraz odpowiedniego kosztu dostępu do Programu, o którym mowa w ust. 1 – ust. 5 niniejszego paragrafu. </w:t>
      </w:r>
    </w:p>
    <w:p w14:paraId="564CA58B" w14:textId="2B17B4A7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>Zamawiający otrzyma pierwszego dnia roboczego każdego z Okresów Rozliczeniowych obowiązywania niniejszej Umowy prawidłowo wystawioną fakturę za dany Okres Rozliczeniowy. Faktury będą uwzględniały wynagrodzenie za Użytkowników zgłoszonych na Liście przesłanej przez osobę, o której mowa w § 8 ust. 2 Umowy, wyliczone zgodnie z ust. 6.</w:t>
      </w:r>
      <w:r w:rsidR="0077264C" w:rsidRPr="00183513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5577AC39" w14:textId="1F428EDF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>Wynagrodzenie o którym mowa w ust. 7, wyliczone zgodnie z ust. 6, powiększone o należny podatek VAT, będzie płatne w terminie 21 dni od daty otrzymania prawidłowo wystawionej faktury VAT przelewem na rachunek bankowy wskazany na fakturze</w:t>
      </w:r>
      <w:r w:rsidR="007B1161" w:rsidRPr="00183513">
        <w:rPr>
          <w:rFonts w:asciiTheme="minorHAnsi" w:hAnsiTheme="minorHAnsi" w:cstheme="minorHAnsi"/>
          <w:sz w:val="22"/>
          <w:szCs w:val="22"/>
        </w:rPr>
        <w:t>, zgodnie z ust. 10 poniżej</w:t>
      </w:r>
      <w:r w:rsidRPr="00183513">
        <w:rPr>
          <w:rFonts w:asciiTheme="minorHAnsi" w:hAnsiTheme="minorHAnsi" w:cstheme="minorHAnsi"/>
          <w:sz w:val="22"/>
          <w:szCs w:val="22"/>
        </w:rPr>
        <w:t>. Za dzień płatności uznaje się dzień obciążenia rachunku bankowego Zamawiającego.</w:t>
      </w:r>
      <w:r w:rsidR="0077264C" w:rsidRPr="00183513">
        <w:rPr>
          <w:rFonts w:asciiTheme="minorHAnsi" w:hAnsiTheme="minorHAnsi" w:cstheme="minorHAnsi"/>
          <w:sz w:val="22"/>
          <w:szCs w:val="22"/>
        </w:rPr>
        <w:t xml:space="preserve"> Wykonawca oświadcza, że ww. rachunek bankowy jest zgłoszony w Urzędzie Skarbowym w …………………. i znajduje się na tzw. białej liście podatników Ministerstwa Finansów. W przypadku gdy wskazany rachunek bankowy nie znajduje się na tej liście, Zamawiający ma prawo wstrzymania się z zapłatą do czasu jego umieszczenia na tej liście. </w:t>
      </w:r>
      <w:r w:rsidRPr="00183513">
        <w:rPr>
          <w:rFonts w:asciiTheme="minorHAnsi" w:hAnsiTheme="minorHAnsi" w:cstheme="minorHAnsi"/>
          <w:sz w:val="22"/>
          <w:szCs w:val="22"/>
        </w:rPr>
        <w:t xml:space="preserve"> </w:t>
      </w:r>
      <w:r w:rsidR="0077264C" w:rsidRPr="0018351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B16E1AB" w14:textId="77777777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W przypadku zwłoki Zamawiającego w wykonaniu zobowiązania, o którym mowa w ust. 8 za dwa Okresy Rozliczeniowe Wykonawca ma prawo nie zrealizować zamówienia na Karty na kolejny Okres Rozliczeniowy lub zablokować korzystanie przez Użytkowników z Programu w kolejnym Okresie Rozliczeniowym. </w:t>
      </w:r>
    </w:p>
    <w:p w14:paraId="038BE30F" w14:textId="1FF9CAA6" w:rsidR="00525201" w:rsidRPr="00183513" w:rsidRDefault="00B35424" w:rsidP="007B1161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>Koszty dostępu do Programu, określone w ust. 1 – ust. 5, nie ulegną zmianie przez cały okres obowiązywania niniejszej Umowy.</w:t>
      </w:r>
      <w:r w:rsidR="007908B3" w:rsidRPr="001835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EC9140" w14:textId="77777777" w:rsidR="00B35424" w:rsidRPr="00183513" w:rsidRDefault="00B35424" w:rsidP="00221A17">
      <w:pPr>
        <w:pStyle w:val="Tekstpodstawowywcity"/>
        <w:tabs>
          <w:tab w:val="num" w:pos="2007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B8CFD6C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6</w:t>
      </w:r>
    </w:p>
    <w:p w14:paraId="3AE2E26A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>Umowa zostaje zawarta na okres od dnia 1 stycznia 2020 r. do dnia 31 grudnia 2021 r.</w:t>
      </w:r>
    </w:p>
    <w:p w14:paraId="2D14CF9B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</w:rPr>
      </w:pPr>
    </w:p>
    <w:p w14:paraId="126D31A5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7</w:t>
      </w:r>
    </w:p>
    <w:p w14:paraId="02165399" w14:textId="1F6C2039" w:rsidR="00B35424" w:rsidRPr="00183513" w:rsidRDefault="00B35424" w:rsidP="00192F37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Administratorem danych osobowych </w:t>
      </w:r>
      <w:r w:rsidR="00192F37" w:rsidRPr="00183513">
        <w:rPr>
          <w:rFonts w:asciiTheme="minorHAnsi" w:hAnsiTheme="minorHAnsi" w:cstheme="minorHAnsi"/>
          <w:sz w:val="22"/>
          <w:szCs w:val="22"/>
        </w:rPr>
        <w:t xml:space="preserve">Użytkowników </w:t>
      </w:r>
      <w:r w:rsidRPr="00183513">
        <w:rPr>
          <w:rFonts w:asciiTheme="minorHAnsi" w:hAnsiTheme="minorHAnsi" w:cstheme="minorHAnsi"/>
          <w:sz w:val="22"/>
          <w:szCs w:val="22"/>
        </w:rPr>
        <w:t>w rozumieniu Rozporządzenia Parlamentu Europejskiego i Rady (UE) 2016/679 z dnia 27 kwietnia 2016 r. w sprawie ochr</w:t>
      </w:r>
      <w:r w:rsidR="00192F37" w:rsidRPr="00183513">
        <w:rPr>
          <w:rFonts w:asciiTheme="minorHAnsi" w:hAnsiTheme="minorHAnsi" w:cstheme="minorHAnsi"/>
          <w:sz w:val="22"/>
          <w:szCs w:val="22"/>
        </w:rPr>
        <w:t>o</w:t>
      </w:r>
      <w:r w:rsidRPr="00183513">
        <w:rPr>
          <w:rFonts w:asciiTheme="minorHAnsi" w:hAnsiTheme="minorHAnsi" w:cstheme="minorHAnsi"/>
          <w:sz w:val="22"/>
          <w:szCs w:val="22"/>
        </w:rPr>
        <w:t>ny osób fizycznych w związku z przetwarzaniem danych osobowych i w sprawie swobodnego przepływu takich danych oraz uchylenia dyrektywy 95/4</w:t>
      </w:r>
      <w:r w:rsidR="00A5510E" w:rsidRPr="00183513">
        <w:rPr>
          <w:rFonts w:asciiTheme="minorHAnsi" w:hAnsiTheme="minorHAnsi" w:cstheme="minorHAnsi"/>
          <w:sz w:val="22"/>
          <w:szCs w:val="22"/>
        </w:rPr>
        <w:t>6</w:t>
      </w:r>
      <w:r w:rsidRPr="00183513">
        <w:rPr>
          <w:rFonts w:asciiTheme="minorHAnsi" w:hAnsiTheme="minorHAnsi" w:cstheme="minorHAnsi"/>
          <w:sz w:val="22"/>
          <w:szCs w:val="22"/>
        </w:rPr>
        <w:t>/WE (dalej zwanego „</w:t>
      </w:r>
      <w:r w:rsidRPr="00183513">
        <w:rPr>
          <w:rFonts w:asciiTheme="minorHAnsi" w:hAnsiTheme="minorHAnsi" w:cstheme="minorHAnsi"/>
          <w:b/>
          <w:bCs/>
          <w:sz w:val="22"/>
          <w:szCs w:val="22"/>
        </w:rPr>
        <w:t>RODO</w:t>
      </w:r>
      <w:r w:rsidRPr="00183513">
        <w:rPr>
          <w:rFonts w:asciiTheme="minorHAnsi" w:hAnsiTheme="minorHAnsi" w:cstheme="minorHAnsi"/>
          <w:sz w:val="22"/>
          <w:szCs w:val="22"/>
        </w:rPr>
        <w:t>”) (Dz.Urz.UE.L. Nr 119, str. 1 ze zm.) jest Wykonawca. Zasady przetwarzania danych osobowych reguluje umowa powierzenia danych, stanowiąca Załącznik nr 3 do Umowy.</w:t>
      </w:r>
      <w:r w:rsidR="00E826A4" w:rsidRPr="00183513">
        <w:rPr>
          <w:rFonts w:asciiTheme="minorHAnsi" w:hAnsiTheme="minorHAnsi" w:cstheme="minorHAnsi"/>
          <w:sz w:val="22"/>
          <w:szCs w:val="22"/>
        </w:rPr>
        <w:t xml:space="preserve"> </w:t>
      </w:r>
      <w:r w:rsidRPr="001835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91C117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</w:rPr>
      </w:pPr>
    </w:p>
    <w:p w14:paraId="4BA96526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8</w:t>
      </w:r>
    </w:p>
    <w:p w14:paraId="3C9A52D3" w14:textId="77777777" w:rsidR="00B35424" w:rsidRPr="00183513" w:rsidRDefault="00B35424" w:rsidP="00221A17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Osobą upoważnioną przez Wykonawcę do kontaktów z Zamawiającym w zakresie </w:t>
      </w:r>
      <w:r w:rsidRPr="00183513">
        <w:rPr>
          <w:rFonts w:asciiTheme="minorHAnsi" w:hAnsiTheme="minorHAnsi" w:cstheme="minorHAnsi"/>
        </w:rPr>
        <w:br/>
        <w:t>realizacji Umowy jest ………………….. tel. …………………..; adres e-mail: ………………….., adres pocztowy: …………………...</w:t>
      </w:r>
    </w:p>
    <w:p w14:paraId="07683156" w14:textId="3A6E0FA1" w:rsidR="00B35424" w:rsidRPr="00183513" w:rsidRDefault="00B35424" w:rsidP="00221A17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Do bieżącej współpracy w zakresie realizacji Umowy oraz do przesyłania do Wykonawcy Listy, o której mowa w § 4 ust. 2 pkt </w:t>
      </w:r>
      <w:r w:rsidR="00A5510E" w:rsidRPr="00183513">
        <w:rPr>
          <w:rFonts w:asciiTheme="minorHAnsi" w:hAnsiTheme="minorHAnsi" w:cstheme="minorHAnsi"/>
        </w:rPr>
        <w:t>2.1</w:t>
      </w:r>
      <w:r w:rsidR="00E945DA" w:rsidRPr="00183513">
        <w:rPr>
          <w:rFonts w:asciiTheme="minorHAnsi" w:hAnsiTheme="minorHAnsi" w:cstheme="minorHAnsi"/>
        </w:rPr>
        <w:t>.</w:t>
      </w:r>
      <w:r w:rsidR="00A5510E" w:rsidRPr="00183513">
        <w:rPr>
          <w:rFonts w:asciiTheme="minorHAnsi" w:hAnsiTheme="minorHAnsi" w:cstheme="minorHAnsi"/>
        </w:rPr>
        <w:t xml:space="preserve"> – 2.3</w:t>
      </w:r>
      <w:r w:rsidR="00E945DA" w:rsidRPr="00183513">
        <w:rPr>
          <w:rFonts w:asciiTheme="minorHAnsi" w:hAnsiTheme="minorHAnsi" w:cstheme="minorHAnsi"/>
        </w:rPr>
        <w:t>.</w:t>
      </w:r>
      <w:r w:rsidR="00A5510E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 xml:space="preserve">Umowy, Zamawiający upoważnia Panią </w:t>
      </w:r>
      <w:r w:rsidRPr="00183513">
        <w:rPr>
          <w:rFonts w:asciiTheme="minorHAnsi" w:hAnsiTheme="minorHAnsi" w:cstheme="minorHAnsi"/>
          <w:b/>
        </w:rPr>
        <w:t>Grażynę Brunkę</w:t>
      </w:r>
      <w:r w:rsidRPr="00183513">
        <w:rPr>
          <w:rFonts w:asciiTheme="minorHAnsi" w:hAnsiTheme="minorHAnsi" w:cstheme="minorHAnsi"/>
        </w:rPr>
        <w:t xml:space="preserve">, tel. 22 55 17 145; adres e-mail: gbrunka@filharmonia.pl, adres pocztowy: Filharmonia Narodowa </w:t>
      </w:r>
      <w:r w:rsidRPr="00183513">
        <w:rPr>
          <w:rFonts w:asciiTheme="minorHAnsi" w:hAnsiTheme="minorHAnsi" w:cstheme="minorHAnsi"/>
        </w:rPr>
        <w:br/>
        <w:t>w Warszawie, ul. Jasna 5, 00-950 Warszawa.</w:t>
      </w:r>
    </w:p>
    <w:p w14:paraId="43396B10" w14:textId="77777777" w:rsidR="00B35424" w:rsidRPr="00183513" w:rsidRDefault="00B35424" w:rsidP="00221A17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Wszelka korespondencja związana z wykonywaniem niniejszej Umowy będzie sporządzana w formie pisemnej i dostarczana każdej ze Stron Umowy osobiście, listem poleconym, pocztą kurierską faksem lub pocztą internetową na adresy:</w:t>
      </w:r>
    </w:p>
    <w:p w14:paraId="0CCD0ED8" w14:textId="77777777" w:rsidR="00B35424" w:rsidRPr="00183513" w:rsidRDefault="00B35424" w:rsidP="00221A17">
      <w:pPr>
        <w:pStyle w:val="Akapitzlist"/>
        <w:numPr>
          <w:ilvl w:val="1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Wykonawcy określone w ust. 1,</w:t>
      </w:r>
    </w:p>
    <w:p w14:paraId="31BF39A1" w14:textId="77777777" w:rsidR="00B35424" w:rsidRPr="00183513" w:rsidRDefault="00B35424" w:rsidP="00221A17">
      <w:pPr>
        <w:pStyle w:val="Akapitzlist"/>
        <w:numPr>
          <w:ilvl w:val="1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Zamawiającego określone w ust. 2.</w:t>
      </w:r>
    </w:p>
    <w:p w14:paraId="1012A211" w14:textId="77777777" w:rsidR="00B35424" w:rsidRPr="00183513" w:rsidRDefault="00B35424" w:rsidP="00221A17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 przypadku kierowania korespondencji na adres poczty internetowej Strony przestrzegają następujących zasad:</w:t>
      </w:r>
    </w:p>
    <w:p w14:paraId="35E03214" w14:textId="77777777" w:rsidR="00B35424" w:rsidRPr="00183513" w:rsidRDefault="00B35424" w:rsidP="00221A17">
      <w:pPr>
        <w:pStyle w:val="Akapitzlist"/>
        <w:numPr>
          <w:ilvl w:val="1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kierowanie korespondencji następuje w taki sposób, aby bezspornie można było ustalić jej nadawcę;</w:t>
      </w:r>
    </w:p>
    <w:p w14:paraId="74EE032D" w14:textId="479F7B7F" w:rsidR="00B35424" w:rsidRPr="00183513" w:rsidRDefault="00B35424" w:rsidP="00221A17">
      <w:pPr>
        <w:pStyle w:val="Akapitzlist"/>
        <w:numPr>
          <w:ilvl w:val="1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na żądanie jedn</w:t>
      </w:r>
      <w:r w:rsidR="00A5510E" w:rsidRPr="00183513">
        <w:rPr>
          <w:rFonts w:asciiTheme="minorHAnsi" w:hAnsiTheme="minorHAnsi" w:cstheme="minorHAnsi"/>
        </w:rPr>
        <w:t>ej</w:t>
      </w:r>
      <w:r w:rsidRPr="00183513">
        <w:rPr>
          <w:rFonts w:asciiTheme="minorHAnsi" w:hAnsiTheme="minorHAnsi" w:cstheme="minorHAnsi"/>
        </w:rPr>
        <w:t xml:space="preserve"> ze Stron wymagane jest niezwłoczne potwierdzenie otrzymania korespondencji.</w:t>
      </w:r>
    </w:p>
    <w:p w14:paraId="69FCD459" w14:textId="77777777" w:rsidR="00B35424" w:rsidRPr="00183513" w:rsidRDefault="00B35424" w:rsidP="00221A17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Zmiana osób, o których mowa w ust. 1 - ust. 2 powyżej nie stanowi zmiany Umowy i nie wymaga sporządzenia aneksu, a jedynie powiadomienia drugiej Strony w formie pisemnej. </w:t>
      </w:r>
    </w:p>
    <w:p w14:paraId="236B560A" w14:textId="77777777" w:rsidR="00B35424" w:rsidRPr="00183513" w:rsidRDefault="00B35424" w:rsidP="00221A17">
      <w:pPr>
        <w:spacing w:after="0"/>
        <w:ind w:hanging="426"/>
        <w:jc w:val="both"/>
        <w:rPr>
          <w:rFonts w:cstheme="minorHAnsi"/>
        </w:rPr>
      </w:pPr>
    </w:p>
    <w:p w14:paraId="67D09333" w14:textId="77777777" w:rsidR="00B35424" w:rsidRPr="00183513" w:rsidRDefault="00B35424" w:rsidP="00221A17">
      <w:pPr>
        <w:spacing w:after="0"/>
        <w:ind w:left="426" w:hanging="426"/>
        <w:jc w:val="both"/>
        <w:rPr>
          <w:rFonts w:cstheme="minorHAnsi"/>
        </w:rPr>
      </w:pPr>
    </w:p>
    <w:p w14:paraId="47ABF600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9.</w:t>
      </w:r>
    </w:p>
    <w:p w14:paraId="2B093C1D" w14:textId="77777777" w:rsidR="00B35424" w:rsidRPr="00183513" w:rsidRDefault="00B35424" w:rsidP="00221A17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Zamawiającemu przysługuje prawo do naliczenia Wykonawcy kary umownej z tytułu: </w:t>
      </w:r>
    </w:p>
    <w:p w14:paraId="1C53DD69" w14:textId="77777777" w:rsidR="00B35424" w:rsidRPr="00183513" w:rsidRDefault="00B35424" w:rsidP="00221A17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braku zapewnienia liczby Obiektów partnerskich w Warszawie lub w kraju w liczbie określonej w ofercie Wykonawcy - w wysokości 10.000,00 zł;</w:t>
      </w:r>
    </w:p>
    <w:p w14:paraId="5861B373" w14:textId="77777777" w:rsidR="00B35424" w:rsidRPr="00183513" w:rsidRDefault="00B35424" w:rsidP="00221A17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zwłoki w dostarczeniu Kart Zamawiającemu - w wysokości 500,00 zł za każdy dzień zwłoki natomiast nie więcej niż 10.000,00 zł;</w:t>
      </w:r>
    </w:p>
    <w:p w14:paraId="00825A43" w14:textId="7EA32B91" w:rsidR="00B35424" w:rsidRPr="00183513" w:rsidRDefault="00B35424" w:rsidP="00221A17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niewykonania lub nienależytego wykonywania Umowy przez Wykonawcę w inny sposób, niż określony w pkt </w:t>
      </w:r>
      <w:r w:rsidR="00A5510E" w:rsidRPr="00183513">
        <w:rPr>
          <w:rFonts w:asciiTheme="minorHAnsi" w:hAnsiTheme="minorHAnsi" w:cstheme="minorHAnsi"/>
        </w:rPr>
        <w:t>1.1</w:t>
      </w:r>
      <w:r w:rsidR="00E945DA" w:rsidRPr="00183513">
        <w:rPr>
          <w:rFonts w:asciiTheme="minorHAnsi" w:hAnsiTheme="minorHAnsi" w:cstheme="minorHAnsi"/>
        </w:rPr>
        <w:t>.</w:t>
      </w:r>
      <w:r w:rsidR="00A5510E" w:rsidRPr="00183513">
        <w:rPr>
          <w:rFonts w:asciiTheme="minorHAnsi" w:hAnsiTheme="minorHAnsi" w:cstheme="minorHAnsi"/>
        </w:rPr>
        <w:t xml:space="preserve"> – 1.2</w:t>
      </w:r>
      <w:r w:rsidR="00E945DA" w:rsidRPr="00183513">
        <w:rPr>
          <w:rFonts w:asciiTheme="minorHAnsi" w:hAnsiTheme="minorHAnsi" w:cstheme="minorHAnsi"/>
        </w:rPr>
        <w:t>.</w:t>
      </w:r>
      <w:r w:rsidR="00A5510E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powyżej - w wysokości 10.000,00 zł</w:t>
      </w:r>
      <w:r w:rsidR="00A10F9F">
        <w:rPr>
          <w:rFonts w:asciiTheme="minorHAnsi" w:hAnsiTheme="minorHAnsi" w:cstheme="minorHAnsi"/>
        </w:rPr>
        <w:t>, po uprzednim bezskutecznym wezwaniu Wykonawcy i wyznaczeniu mu dodatkowego 14-dniowego terminu na zaprzestanie naruszeń Umowy</w:t>
      </w:r>
      <w:r w:rsidRPr="00183513">
        <w:rPr>
          <w:rFonts w:asciiTheme="minorHAnsi" w:hAnsiTheme="minorHAnsi" w:cstheme="minorHAnsi"/>
        </w:rPr>
        <w:t>;</w:t>
      </w:r>
    </w:p>
    <w:p w14:paraId="23CD70B7" w14:textId="77777777" w:rsidR="00B35424" w:rsidRPr="00183513" w:rsidRDefault="00B35424" w:rsidP="00221A17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odstąpienia którejkolwiek ze Stron od realizacji Umowy z przyczyn leżących po stronie Wykonawcy w wysokości 15.000,00 zł, </w:t>
      </w:r>
    </w:p>
    <w:p w14:paraId="1B69F50D" w14:textId="5163D708" w:rsidR="00B35424" w:rsidRPr="00183513" w:rsidRDefault="00B35424" w:rsidP="00221A17">
      <w:pPr>
        <w:spacing w:after="0"/>
        <w:ind w:left="360"/>
        <w:jc w:val="both"/>
        <w:rPr>
          <w:rFonts w:cstheme="minorHAnsi"/>
        </w:rPr>
      </w:pPr>
      <w:r w:rsidRPr="00183513">
        <w:rPr>
          <w:rFonts w:cstheme="minorHAnsi"/>
        </w:rPr>
        <w:t>– za każdy przypadek naruszenia</w:t>
      </w:r>
      <w:r w:rsidR="00192F37" w:rsidRPr="00183513">
        <w:rPr>
          <w:rFonts w:cstheme="minorHAnsi"/>
        </w:rPr>
        <w:t xml:space="preserve">. </w:t>
      </w:r>
    </w:p>
    <w:p w14:paraId="4AEAA729" w14:textId="77777777" w:rsidR="00B35424" w:rsidRPr="00183513" w:rsidRDefault="00B35424" w:rsidP="00221A17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Zamawiającemu przysługuje prawo do dochodzenia odszkodowania przenoszącego wysokość zastrzeżonej kary umownej, do pełnej wysokości szkody na zasadach ogólnych Kodeksu Cywilnego. </w:t>
      </w:r>
    </w:p>
    <w:p w14:paraId="271BB144" w14:textId="77777777" w:rsidR="00B35424" w:rsidRPr="00183513" w:rsidRDefault="00B35424" w:rsidP="00221A17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Wykonawca wyraża zgodę na potrącenie kar umownych z wynagrodzenia za wykonanie przedmiotu Umowy. </w:t>
      </w:r>
    </w:p>
    <w:p w14:paraId="6C6C45EE" w14:textId="77777777" w:rsidR="00B35424" w:rsidRPr="00183513" w:rsidRDefault="00B35424" w:rsidP="00221A17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Zamawiający zapłaci na wezwanie Wykonawcy odsetki ustawowe za nieterminową realizację płatności, wynikających z Umowy.</w:t>
      </w:r>
    </w:p>
    <w:p w14:paraId="10C3BF90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</w:p>
    <w:p w14:paraId="4098B3C8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 xml:space="preserve">§ 10. </w:t>
      </w:r>
    </w:p>
    <w:p w14:paraId="53816A5B" w14:textId="77777777" w:rsidR="00B35424" w:rsidRPr="00183513" w:rsidRDefault="00B35424" w:rsidP="00221A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Każda ze Stron ma prawo wypowiedzieć Umowę, w formie pisemnej pod rygorem nieważności, </w:t>
      </w:r>
      <w:r w:rsidRPr="00183513">
        <w:rPr>
          <w:rFonts w:asciiTheme="minorHAnsi" w:hAnsiTheme="minorHAnsi" w:cstheme="minorHAnsi"/>
        </w:rPr>
        <w:br/>
        <w:t xml:space="preserve">z zachowaniem 2-miesięcznego okresu wypowiedzenia ze skutkiem na koniec Okresu Rozliczeniowego. </w:t>
      </w:r>
    </w:p>
    <w:p w14:paraId="26D9F9E1" w14:textId="77777777" w:rsidR="00B35424" w:rsidRPr="00183513" w:rsidRDefault="00B35424" w:rsidP="00221A1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Wykonawca zrzeka się prawa do wypowiedzenia Umowy bez ważnej przyczyny.</w:t>
      </w:r>
    </w:p>
    <w:p w14:paraId="1353F7E5" w14:textId="77777777" w:rsidR="00B35424" w:rsidRPr="00183513" w:rsidRDefault="00B35424" w:rsidP="00221A1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W przypadku niewykonywania lub nienależytego wykonywania Umowy przez Wykonawcę z przyczyn leżących po jego stronie, Zamawiający wezwie Wykonawcę na piśmie do wykonania Umowy lub zaprzestania naruszeń, wyznaczając w tym celu Wykonawcy dodatkowy termin. Po bezskutecznym upływie terminu, o którym mowa w zdaniu poprzednim, Zamawiający ma prawo wypowiedzieć Umowę bez zachowania terminu określonego w ust. 1 powyżej. </w:t>
      </w:r>
    </w:p>
    <w:p w14:paraId="1759C6CA" w14:textId="77777777" w:rsidR="00B35424" w:rsidRPr="00183513" w:rsidRDefault="00B35424" w:rsidP="00221A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183513">
        <w:rPr>
          <w:rFonts w:asciiTheme="minorHAnsi" w:hAnsiTheme="minorHAnsi" w:cstheme="minorHAnsi"/>
        </w:rPr>
        <w:t xml:space="preserve">W przypadku wypowiedzenia Umowy Wykonawca może żądać wyłącznie wynagrodzenia należnego z tytułu wykonania zrealizowanej części Umowy. </w:t>
      </w:r>
    </w:p>
    <w:p w14:paraId="6A2BE881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</w:rPr>
      </w:pPr>
    </w:p>
    <w:p w14:paraId="318394C0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</w:rPr>
      </w:pPr>
    </w:p>
    <w:p w14:paraId="1FEE5534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 xml:space="preserve">§ 11. </w:t>
      </w:r>
    </w:p>
    <w:p w14:paraId="7360CE6C" w14:textId="77777777" w:rsidR="00B35424" w:rsidRPr="00183513" w:rsidRDefault="00B35424" w:rsidP="00221A1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Dokonanie zmiany Umowy wymaga, z zastrzeżeniem § 8 ust. 5 Umowy, zachowania formy pisemnej pod rygorem nieważności. </w:t>
      </w:r>
    </w:p>
    <w:p w14:paraId="63DBFE9E" w14:textId="77777777" w:rsidR="00B35424" w:rsidRPr="00183513" w:rsidRDefault="00B35424" w:rsidP="00221A1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Dokonanie przez Wykonawcę cesji praw lub obowiązków wynikających z Umowy na osoby trzecie, </w:t>
      </w:r>
      <w:r w:rsidRPr="00183513">
        <w:rPr>
          <w:rFonts w:asciiTheme="minorHAnsi" w:hAnsiTheme="minorHAnsi" w:cstheme="minorHAnsi"/>
        </w:rPr>
        <w:br/>
        <w:t xml:space="preserve">w tym także cesji wierzytelności pieniężnych przysługujących Wykonawcy z tytułu realizacji Umowy, wymaga uprzedniego uzyskania zgody Zamawiającego w formie pisemnej pod rygorem nieważności ww. czynności. Wykonawca zrzeka się jakichkolwiek roszczeń wynikających z nieudzielenia przez Zamawiającego zgody na dokonanie cesji. </w:t>
      </w:r>
    </w:p>
    <w:p w14:paraId="09C3D722" w14:textId="77777777" w:rsidR="00B35424" w:rsidRPr="00183513" w:rsidRDefault="00B35424" w:rsidP="00221A1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W sprawach nieuregulowanych niniejszą Umową mają zastosowanie przepisy obowiązującego prawa, w tym ustawy </w:t>
      </w:r>
      <w:r w:rsidRPr="00183513">
        <w:rPr>
          <w:rFonts w:asciiTheme="minorHAnsi" w:hAnsiTheme="minorHAnsi" w:cstheme="minorHAnsi"/>
          <w:bCs/>
        </w:rPr>
        <w:t xml:space="preserve">PZP oraz </w:t>
      </w:r>
      <w:r w:rsidRPr="00183513">
        <w:rPr>
          <w:rFonts w:asciiTheme="minorHAnsi" w:hAnsiTheme="minorHAnsi" w:cstheme="minorHAnsi"/>
        </w:rPr>
        <w:t xml:space="preserve">Kodeksu cywilnego (tj. z dnia 16 maja 2019 r., Dz.U. z 2019 r., poz. 1145 ze zm.). </w:t>
      </w:r>
    </w:p>
    <w:p w14:paraId="3920DDC3" w14:textId="77777777" w:rsidR="00B35424" w:rsidRPr="00183513" w:rsidRDefault="00B35424" w:rsidP="00221A1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Ewentualne spory między Stronami mogące powstać w związku z realizacją niniejszej Umowy będą rozpatrywane przez sąd właściwy dla siedziby Zamawiającego.</w:t>
      </w:r>
    </w:p>
    <w:p w14:paraId="3CE85456" w14:textId="77777777" w:rsidR="00B35424" w:rsidRPr="00183513" w:rsidRDefault="00B35424" w:rsidP="00221A1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Umowę sporządzono w dwóch jednobrzmiących egzemplarzach wydanych po jednym dla każdej ze Stron.</w:t>
      </w:r>
    </w:p>
    <w:p w14:paraId="37F8408F" w14:textId="77777777" w:rsidR="00B35424" w:rsidRPr="00183513" w:rsidRDefault="00B35424" w:rsidP="00221A1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Integralną część Umowy stanowią następujące Załączniki: </w:t>
      </w:r>
    </w:p>
    <w:p w14:paraId="49D17535" w14:textId="77777777" w:rsidR="00B35424" w:rsidRPr="00183513" w:rsidRDefault="00B35424" w:rsidP="00221A17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Załącznik nr.1: Opis przedmiotu zamówienia, </w:t>
      </w:r>
    </w:p>
    <w:p w14:paraId="038A4222" w14:textId="77777777" w:rsidR="00B35424" w:rsidRPr="00183513" w:rsidRDefault="00B35424" w:rsidP="00221A17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Załącznik nr.2: Oferta Wykonawcy złożona na formularzu oferty, </w:t>
      </w:r>
    </w:p>
    <w:p w14:paraId="6A17B797" w14:textId="1CD8BCAF" w:rsidR="00B35424" w:rsidRPr="00183513" w:rsidRDefault="00B35424" w:rsidP="00221A17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Załącznik nr.3: Umowa</w:t>
      </w:r>
      <w:r w:rsidR="00F42FDA" w:rsidRPr="00183513">
        <w:rPr>
          <w:rFonts w:asciiTheme="minorHAnsi" w:hAnsiTheme="minorHAnsi" w:cstheme="minorHAnsi"/>
        </w:rPr>
        <w:t xml:space="preserve"> o powierzenie przetwarzania danych </w:t>
      </w:r>
      <w:r w:rsidRPr="00183513">
        <w:rPr>
          <w:rFonts w:asciiTheme="minorHAnsi" w:hAnsiTheme="minorHAnsi" w:cstheme="minorHAnsi"/>
        </w:rPr>
        <w:t xml:space="preserve"> </w:t>
      </w:r>
      <w:r w:rsidR="008378E9">
        <w:rPr>
          <w:rFonts w:asciiTheme="minorHAnsi" w:hAnsiTheme="minorHAnsi" w:cstheme="minorHAnsi"/>
        </w:rPr>
        <w:t>osobowych</w:t>
      </w:r>
      <w:r w:rsidRPr="00183513">
        <w:rPr>
          <w:rFonts w:asciiTheme="minorHAnsi" w:hAnsiTheme="minorHAnsi" w:cstheme="minorHAnsi"/>
        </w:rPr>
        <w:t>.</w:t>
      </w:r>
      <w:r w:rsidR="00E826A4" w:rsidRPr="00183513">
        <w:rPr>
          <w:rFonts w:asciiTheme="minorHAnsi" w:hAnsiTheme="minorHAnsi" w:cstheme="minorHAnsi"/>
        </w:rPr>
        <w:t xml:space="preserve"> </w:t>
      </w:r>
    </w:p>
    <w:p w14:paraId="2AEB0043" w14:textId="77777777" w:rsidR="00B35424" w:rsidRPr="00183513" w:rsidRDefault="00B35424" w:rsidP="00221A17">
      <w:pPr>
        <w:spacing w:after="0"/>
        <w:ind w:left="426" w:hanging="426"/>
        <w:jc w:val="both"/>
        <w:rPr>
          <w:rFonts w:cstheme="minorHAnsi"/>
        </w:rPr>
      </w:pPr>
    </w:p>
    <w:p w14:paraId="677544AA" w14:textId="77777777" w:rsidR="00B35424" w:rsidRPr="00183513" w:rsidRDefault="00B35424" w:rsidP="00221A17">
      <w:pPr>
        <w:spacing w:after="0"/>
        <w:jc w:val="both"/>
        <w:rPr>
          <w:rFonts w:eastAsia="Times New Roman" w:cstheme="minorHAnsi"/>
          <w:b/>
        </w:rPr>
      </w:pPr>
    </w:p>
    <w:p w14:paraId="18D8220D" w14:textId="77777777" w:rsidR="00B35424" w:rsidRPr="00183513" w:rsidRDefault="00B35424" w:rsidP="00221A17">
      <w:pPr>
        <w:spacing w:after="0"/>
        <w:ind w:left="1416" w:firstLine="708"/>
        <w:jc w:val="both"/>
        <w:rPr>
          <w:rFonts w:eastAsia="Times New Roman" w:cstheme="minorHAnsi"/>
        </w:rPr>
      </w:pPr>
      <w:r w:rsidRPr="00183513">
        <w:rPr>
          <w:rFonts w:eastAsia="Times New Roman" w:cstheme="minorHAnsi"/>
        </w:rPr>
        <w:t>ZA WYKONAWCĘ:</w:t>
      </w:r>
      <w:r w:rsidRPr="00183513">
        <w:rPr>
          <w:rFonts w:eastAsia="Times New Roman" w:cstheme="minorHAnsi"/>
        </w:rPr>
        <w:tab/>
      </w:r>
      <w:r w:rsidRPr="00183513">
        <w:rPr>
          <w:rFonts w:eastAsia="Times New Roman" w:cstheme="minorHAnsi"/>
        </w:rPr>
        <w:tab/>
      </w:r>
      <w:r w:rsidRPr="00183513">
        <w:rPr>
          <w:rFonts w:eastAsia="Times New Roman" w:cstheme="minorHAnsi"/>
        </w:rPr>
        <w:tab/>
        <w:t xml:space="preserve">ZA ZAMAWIAJĄCEGO: </w:t>
      </w:r>
    </w:p>
    <w:p w14:paraId="369EFC9A" w14:textId="77777777" w:rsidR="00B35424" w:rsidRPr="00183513" w:rsidRDefault="00B35424" w:rsidP="00221A17">
      <w:pPr>
        <w:spacing w:after="0"/>
        <w:jc w:val="both"/>
        <w:rPr>
          <w:rFonts w:eastAsia="Times New Roman" w:cstheme="minorHAnsi"/>
        </w:rPr>
      </w:pPr>
    </w:p>
    <w:p w14:paraId="0C4D7C69" w14:textId="77777777" w:rsidR="00B35424" w:rsidRPr="00183513" w:rsidRDefault="00B35424" w:rsidP="00221A17">
      <w:pPr>
        <w:spacing w:after="0"/>
        <w:ind w:left="1416" w:firstLine="708"/>
        <w:jc w:val="both"/>
        <w:rPr>
          <w:rFonts w:eastAsia="Times New Roman" w:cstheme="minorHAnsi"/>
        </w:rPr>
      </w:pPr>
      <w:r w:rsidRPr="00183513">
        <w:rPr>
          <w:rFonts w:eastAsia="Times New Roman" w:cstheme="minorHAnsi"/>
        </w:rPr>
        <w:t>_____________________</w:t>
      </w:r>
      <w:r w:rsidRPr="00183513">
        <w:rPr>
          <w:rFonts w:eastAsia="Times New Roman" w:cstheme="minorHAnsi"/>
        </w:rPr>
        <w:tab/>
      </w:r>
      <w:r w:rsidRPr="00183513">
        <w:rPr>
          <w:rFonts w:eastAsia="Times New Roman" w:cstheme="minorHAnsi"/>
        </w:rPr>
        <w:tab/>
        <w:t>_____________________</w:t>
      </w:r>
    </w:p>
    <w:p w14:paraId="13AA812B" w14:textId="77777777" w:rsidR="00B35424" w:rsidRPr="00183513" w:rsidRDefault="00B35424" w:rsidP="00221A17">
      <w:pPr>
        <w:spacing w:after="0"/>
        <w:ind w:left="1416" w:firstLine="708"/>
        <w:jc w:val="both"/>
        <w:rPr>
          <w:rFonts w:eastAsia="Times New Roman" w:cstheme="minorHAnsi"/>
        </w:rPr>
      </w:pPr>
      <w:r w:rsidRPr="00183513">
        <w:rPr>
          <w:rFonts w:eastAsia="Times New Roman" w:cstheme="minorHAnsi"/>
        </w:rPr>
        <w:t>(data, podpis)</w:t>
      </w:r>
      <w:r w:rsidRPr="00183513">
        <w:rPr>
          <w:rFonts w:eastAsia="Times New Roman" w:cstheme="minorHAnsi"/>
        </w:rPr>
        <w:tab/>
      </w:r>
      <w:r w:rsidRPr="00183513">
        <w:rPr>
          <w:rFonts w:eastAsia="Times New Roman" w:cstheme="minorHAnsi"/>
        </w:rPr>
        <w:tab/>
      </w:r>
      <w:r w:rsidRPr="00183513">
        <w:rPr>
          <w:rFonts w:eastAsia="Times New Roman" w:cstheme="minorHAnsi"/>
        </w:rPr>
        <w:tab/>
      </w:r>
      <w:r w:rsidRPr="00183513">
        <w:rPr>
          <w:rFonts w:eastAsia="Times New Roman" w:cstheme="minorHAnsi"/>
        </w:rPr>
        <w:tab/>
        <w:t>(data, podpis)</w:t>
      </w:r>
    </w:p>
    <w:p w14:paraId="0F2A0ADE" w14:textId="77777777" w:rsidR="00B35424" w:rsidRPr="00183513" w:rsidRDefault="00B35424" w:rsidP="00221A17">
      <w:pPr>
        <w:spacing w:after="0"/>
        <w:jc w:val="both"/>
        <w:rPr>
          <w:rFonts w:eastAsia="Times New Roman" w:cstheme="minorHAnsi"/>
        </w:rPr>
      </w:pPr>
    </w:p>
    <w:p w14:paraId="77B03FEF" w14:textId="670088C9" w:rsidR="007B1161" w:rsidRPr="00183513" w:rsidRDefault="007B1161">
      <w:pPr>
        <w:rPr>
          <w:rFonts w:cstheme="minorHAnsi"/>
          <w:bCs/>
          <w:i/>
          <w:iCs/>
        </w:rPr>
      </w:pPr>
    </w:p>
    <w:p w14:paraId="5C1E75D0" w14:textId="576FD0F6" w:rsidR="00B35424" w:rsidRPr="00183513" w:rsidRDefault="00B35424" w:rsidP="00BF21D2">
      <w:pPr>
        <w:spacing w:after="0"/>
        <w:jc w:val="right"/>
        <w:rPr>
          <w:rFonts w:cstheme="minorHAnsi"/>
          <w:bCs/>
        </w:rPr>
      </w:pPr>
      <w:r w:rsidRPr="00183513">
        <w:rPr>
          <w:rFonts w:cstheme="minorHAnsi"/>
          <w:bCs/>
          <w:i/>
          <w:iCs/>
        </w:rPr>
        <w:t>Załącznik Nr 3 do Umowy</w:t>
      </w:r>
    </w:p>
    <w:p w14:paraId="179A8249" w14:textId="77777777" w:rsidR="00B35424" w:rsidRPr="00183513" w:rsidRDefault="00B35424" w:rsidP="00B35424">
      <w:pPr>
        <w:spacing w:after="0"/>
        <w:jc w:val="center"/>
        <w:rPr>
          <w:rFonts w:cstheme="minorHAnsi"/>
          <w:b/>
        </w:rPr>
      </w:pPr>
    </w:p>
    <w:p w14:paraId="1D84D635" w14:textId="77777777" w:rsidR="00B35424" w:rsidRPr="00183513" w:rsidRDefault="00B35424" w:rsidP="00B35424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Umowa o powierzenie przetwarzania danych osobowych</w:t>
      </w:r>
    </w:p>
    <w:p w14:paraId="0C1A5EC3" w14:textId="77777777" w:rsidR="00B35424" w:rsidRPr="00183513" w:rsidRDefault="00B35424" w:rsidP="00B35424">
      <w:pPr>
        <w:spacing w:after="0"/>
        <w:jc w:val="center"/>
        <w:rPr>
          <w:rFonts w:cstheme="minorHAnsi"/>
          <w:b/>
        </w:rPr>
      </w:pPr>
    </w:p>
    <w:p w14:paraId="6AB21875" w14:textId="77777777" w:rsidR="00B35424" w:rsidRPr="00183513" w:rsidRDefault="00B35424" w:rsidP="00B35424">
      <w:p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Zawarta w Warszawie w dniu [-] roku, pomiędzy: </w:t>
      </w:r>
    </w:p>
    <w:p w14:paraId="4D61347E" w14:textId="77777777" w:rsidR="00B35424" w:rsidRPr="00183513" w:rsidRDefault="00B35424" w:rsidP="00B35424">
      <w:pPr>
        <w:spacing w:after="0"/>
        <w:jc w:val="both"/>
        <w:rPr>
          <w:rFonts w:cstheme="minorHAnsi"/>
          <w:b/>
        </w:rPr>
      </w:pPr>
    </w:p>
    <w:p w14:paraId="2527A682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  <w:b/>
        </w:rPr>
        <w:t>Filharmonią Narodową w Warszawie</w:t>
      </w:r>
      <w:r w:rsidRPr="00183513">
        <w:rPr>
          <w:rFonts w:cstheme="minorHAnsi"/>
        </w:rPr>
        <w:t xml:space="preserve">, adres: 00-950 Warszawa, ul. Jasna 5, wpisaną do Rejestru Instytucji Kultury pod numerem RIK 5/92, NIP </w:t>
      </w:r>
      <w:r w:rsidRPr="00183513">
        <w:rPr>
          <w:rStyle w:val="st"/>
          <w:rFonts w:cstheme="minorHAnsi"/>
        </w:rPr>
        <w:t>5250009743</w:t>
      </w:r>
      <w:r w:rsidRPr="00183513">
        <w:rPr>
          <w:rFonts w:cstheme="minorHAnsi"/>
          <w:color w:val="000000" w:themeColor="text1"/>
        </w:rPr>
        <w:t>,</w:t>
      </w:r>
      <w:r w:rsidRPr="00183513">
        <w:rPr>
          <w:rFonts w:cstheme="minorHAnsi"/>
        </w:rPr>
        <w:t xml:space="preserve"> reprezentowaną przez Dyrektora – Wojciecha Nowaka </w:t>
      </w:r>
    </w:p>
    <w:p w14:paraId="7D2B8FCE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</w:p>
    <w:p w14:paraId="0B38D617" w14:textId="0A42F87F" w:rsidR="00B35424" w:rsidRPr="00183513" w:rsidRDefault="00B35424" w:rsidP="00221A17">
      <w:pPr>
        <w:spacing w:after="0"/>
        <w:rPr>
          <w:rFonts w:cstheme="minorHAnsi"/>
        </w:rPr>
      </w:pPr>
      <w:r w:rsidRPr="00183513">
        <w:rPr>
          <w:rFonts w:cstheme="minorHAnsi"/>
        </w:rPr>
        <w:t>zwaną dalej „</w:t>
      </w:r>
      <w:r w:rsidRPr="00183513">
        <w:rPr>
          <w:rFonts w:cstheme="minorHAnsi"/>
          <w:b/>
        </w:rPr>
        <w:t>Procesorem</w:t>
      </w:r>
      <w:r w:rsidRPr="00183513">
        <w:rPr>
          <w:rFonts w:cstheme="minorHAnsi"/>
          <w:bCs/>
        </w:rPr>
        <w:t>”</w:t>
      </w:r>
      <w:r w:rsidR="00A10F9F">
        <w:rPr>
          <w:rFonts w:cstheme="minorHAnsi"/>
          <w:bCs/>
        </w:rPr>
        <w:t xml:space="preserve"> lub „</w:t>
      </w:r>
      <w:r w:rsidR="00A10F9F" w:rsidRPr="00E56342">
        <w:rPr>
          <w:rFonts w:cstheme="minorHAnsi"/>
          <w:b/>
        </w:rPr>
        <w:t>Stroną Przetwarzającą</w:t>
      </w:r>
      <w:r w:rsidR="00A10F9F">
        <w:rPr>
          <w:rFonts w:cstheme="minorHAnsi"/>
          <w:bCs/>
        </w:rPr>
        <w:t>”</w:t>
      </w:r>
    </w:p>
    <w:p w14:paraId="0223F716" w14:textId="77777777" w:rsidR="00BF21D2" w:rsidRPr="00183513" w:rsidRDefault="00BF21D2" w:rsidP="00221A17">
      <w:pPr>
        <w:spacing w:after="0"/>
        <w:jc w:val="both"/>
        <w:rPr>
          <w:rFonts w:cstheme="minorHAnsi"/>
        </w:rPr>
      </w:pPr>
    </w:p>
    <w:p w14:paraId="1E79D466" w14:textId="3AC3BC84" w:rsidR="00B35424" w:rsidRPr="00183513" w:rsidRDefault="00B3542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 xml:space="preserve">a </w:t>
      </w:r>
    </w:p>
    <w:p w14:paraId="42D60EB1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</w:p>
    <w:p w14:paraId="28FE7AA3" w14:textId="77777777" w:rsidR="00B35424" w:rsidRPr="00183513" w:rsidRDefault="00B35424" w:rsidP="00221A17">
      <w:p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…………………………………………………………………………………………………………………………………………………… z siedzibą w ……………………………………….., zarejestrowaną w …………………………………………., reprezentowaną przez …………………………………………………………………………………, </w:t>
      </w:r>
    </w:p>
    <w:p w14:paraId="45B38CFE" w14:textId="77777777" w:rsidR="00B35424" w:rsidRPr="00183513" w:rsidRDefault="00B35424" w:rsidP="00221A17">
      <w:p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Panem/Panią ………………………………….…., prowadzącym/ą działalność gospodarczą pod firmą ………………………………………., adres: ……………………………., NIP …………………………….., REGON ………………………………………. </w:t>
      </w:r>
    </w:p>
    <w:p w14:paraId="1434B495" w14:textId="77777777" w:rsidR="00B35424" w:rsidRPr="00183513" w:rsidRDefault="00B35424" w:rsidP="00221A17">
      <w:pPr>
        <w:spacing w:after="0"/>
        <w:jc w:val="both"/>
        <w:rPr>
          <w:rFonts w:cstheme="minorHAnsi"/>
          <w:bCs/>
        </w:rPr>
      </w:pPr>
    </w:p>
    <w:p w14:paraId="45007678" w14:textId="79A27330" w:rsidR="00B35424" w:rsidRPr="00183513" w:rsidRDefault="00B35424" w:rsidP="00221A17">
      <w:p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>zwanym dalej „</w:t>
      </w:r>
      <w:r w:rsidRPr="00183513">
        <w:rPr>
          <w:rFonts w:cstheme="minorHAnsi"/>
          <w:b/>
        </w:rPr>
        <w:t>Administratorem</w:t>
      </w:r>
      <w:r w:rsidRPr="00183513">
        <w:rPr>
          <w:rFonts w:cstheme="minorHAnsi"/>
          <w:bCs/>
        </w:rPr>
        <w:t>”</w:t>
      </w:r>
      <w:r w:rsidR="00A10F9F" w:rsidRPr="00A10F9F">
        <w:rPr>
          <w:rFonts w:ascii="Times New Roman" w:hAnsi="Times New Roman" w:cs="Times New Roman"/>
          <w:bCs/>
        </w:rPr>
        <w:t xml:space="preserve"> </w:t>
      </w:r>
      <w:r w:rsidR="00A10F9F" w:rsidRPr="00A10F9F">
        <w:rPr>
          <w:rFonts w:cstheme="minorHAnsi"/>
          <w:bCs/>
        </w:rPr>
        <w:t>lub „</w:t>
      </w:r>
      <w:r w:rsidR="00A10F9F" w:rsidRPr="00A10F9F">
        <w:rPr>
          <w:rFonts w:cstheme="minorHAnsi"/>
          <w:b/>
        </w:rPr>
        <w:t>Stroną Powierzającą</w:t>
      </w:r>
      <w:r w:rsidR="00A10F9F" w:rsidRPr="00A10F9F">
        <w:rPr>
          <w:rFonts w:cstheme="minorHAnsi"/>
          <w:bCs/>
        </w:rPr>
        <w:t>”</w:t>
      </w:r>
    </w:p>
    <w:p w14:paraId="3DCDB83B" w14:textId="77777777" w:rsidR="00B35424" w:rsidRPr="00183513" w:rsidRDefault="00B35424" w:rsidP="00B35424">
      <w:pPr>
        <w:spacing w:after="0"/>
        <w:jc w:val="both"/>
        <w:rPr>
          <w:rFonts w:cstheme="minorHAnsi"/>
          <w:b/>
        </w:rPr>
      </w:pPr>
    </w:p>
    <w:p w14:paraId="182172B9" w14:textId="77777777" w:rsidR="00B35424" w:rsidRPr="00183513" w:rsidRDefault="00B35424" w:rsidP="00B35424">
      <w:pPr>
        <w:spacing w:after="0"/>
        <w:jc w:val="both"/>
        <w:rPr>
          <w:rFonts w:cstheme="minorHAnsi"/>
          <w:b/>
        </w:rPr>
      </w:pPr>
    </w:p>
    <w:p w14:paraId="563ADB07" w14:textId="77777777" w:rsidR="00B35424" w:rsidRPr="00183513" w:rsidRDefault="00B35424" w:rsidP="00B35424">
      <w:pPr>
        <w:spacing w:after="0"/>
        <w:jc w:val="both"/>
        <w:rPr>
          <w:rFonts w:cstheme="minorHAnsi"/>
        </w:rPr>
      </w:pPr>
    </w:p>
    <w:p w14:paraId="2AF181BF" w14:textId="77777777" w:rsidR="00B35424" w:rsidRPr="00183513" w:rsidRDefault="00B35424" w:rsidP="00B35424">
      <w:pPr>
        <w:spacing w:after="0"/>
        <w:jc w:val="both"/>
        <w:rPr>
          <w:rFonts w:cstheme="minorHAnsi"/>
          <w:i/>
        </w:rPr>
      </w:pPr>
      <w:r w:rsidRPr="00183513">
        <w:rPr>
          <w:rFonts w:cstheme="minorHAnsi"/>
          <w:i/>
        </w:rPr>
        <w:t>Zważywszy, że:</w:t>
      </w:r>
    </w:p>
    <w:p w14:paraId="0E0B4CF0" w14:textId="77777777" w:rsidR="00B35424" w:rsidRPr="00183513" w:rsidRDefault="00B35424" w:rsidP="00B35424">
      <w:pPr>
        <w:spacing w:after="0"/>
        <w:jc w:val="both"/>
        <w:rPr>
          <w:rFonts w:cstheme="minorHAnsi"/>
          <w:i/>
        </w:rPr>
      </w:pPr>
    </w:p>
    <w:p w14:paraId="629350C7" w14:textId="77777777" w:rsidR="00B35424" w:rsidRPr="00183513" w:rsidRDefault="00B35424" w:rsidP="00B35424">
      <w:pPr>
        <w:pStyle w:val="Akapitzlist"/>
        <w:numPr>
          <w:ilvl w:val="0"/>
          <w:numId w:val="40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i/>
        </w:rPr>
      </w:pPr>
      <w:r w:rsidRPr="00183513">
        <w:rPr>
          <w:rFonts w:asciiTheme="minorHAnsi" w:hAnsiTheme="minorHAnsi" w:cstheme="minorHAnsi"/>
          <w:i/>
        </w:rPr>
        <w:t>w ramach współpracy Stron na podstawie umowy nr ……. z dnia …….. nastąpi powierzenie Danych Osobowych;</w:t>
      </w:r>
    </w:p>
    <w:p w14:paraId="488EC7F8" w14:textId="61D0FD27" w:rsidR="00B35424" w:rsidRPr="00183513" w:rsidRDefault="00B35424" w:rsidP="00B35424">
      <w:pPr>
        <w:pStyle w:val="Akapitzlist"/>
        <w:numPr>
          <w:ilvl w:val="0"/>
          <w:numId w:val="40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i/>
        </w:rPr>
      </w:pPr>
      <w:r w:rsidRPr="00183513">
        <w:rPr>
          <w:rFonts w:asciiTheme="minorHAnsi" w:hAnsiTheme="minorHAnsi" w:cstheme="minorHAnsi"/>
          <w:i/>
        </w:rPr>
        <w:t>Strony dążą do uregulowania zasad przetwarzania Danych Osobowych, aby odpowiadały one w</w:t>
      </w:r>
      <w:r w:rsidR="00E826A4" w:rsidRPr="00183513">
        <w:rPr>
          <w:rFonts w:asciiTheme="minorHAnsi" w:hAnsiTheme="minorHAnsi" w:cstheme="minorHAnsi"/>
          <w:i/>
        </w:rPr>
        <w:t xml:space="preserve"> </w:t>
      </w:r>
      <w:r w:rsidRPr="00183513">
        <w:rPr>
          <w:rFonts w:asciiTheme="minorHAnsi" w:hAnsiTheme="minorHAnsi" w:cstheme="minorHAnsi"/>
          <w:i/>
        </w:rPr>
        <w:t xml:space="preserve"> pełni obowiązującym przepisom prawa,</w:t>
      </w:r>
    </w:p>
    <w:p w14:paraId="289A6197" w14:textId="77777777" w:rsidR="00B35424" w:rsidRPr="00183513" w:rsidRDefault="00B35424" w:rsidP="00B35424">
      <w:pPr>
        <w:spacing w:after="0"/>
        <w:contextualSpacing/>
        <w:jc w:val="both"/>
        <w:rPr>
          <w:rFonts w:cstheme="minorHAnsi"/>
          <w:i/>
        </w:rPr>
      </w:pPr>
      <w:r w:rsidRPr="00183513">
        <w:rPr>
          <w:rFonts w:cstheme="minorHAnsi"/>
          <w:i/>
        </w:rPr>
        <w:t>Strony postanowiły zawrzeć Umowę o następującej treści:</w:t>
      </w:r>
    </w:p>
    <w:p w14:paraId="459EB84B" w14:textId="77777777" w:rsidR="00B35424" w:rsidRPr="00183513" w:rsidRDefault="00B35424" w:rsidP="00B35424">
      <w:pPr>
        <w:keepLines/>
        <w:spacing w:after="0"/>
        <w:jc w:val="both"/>
        <w:rPr>
          <w:rFonts w:cstheme="minorHAnsi"/>
        </w:rPr>
      </w:pPr>
    </w:p>
    <w:p w14:paraId="7510F84C" w14:textId="77777777" w:rsidR="00B35424" w:rsidRPr="00183513" w:rsidRDefault="00B35424" w:rsidP="00B35424">
      <w:pPr>
        <w:keepLines/>
        <w:spacing w:after="0"/>
        <w:jc w:val="both"/>
        <w:rPr>
          <w:rFonts w:cstheme="minorHAnsi"/>
        </w:rPr>
      </w:pPr>
    </w:p>
    <w:p w14:paraId="271280C2" w14:textId="77777777" w:rsidR="00B35424" w:rsidRPr="00183513" w:rsidRDefault="00B35424" w:rsidP="00B35424">
      <w:pPr>
        <w:keepLines/>
        <w:spacing w:after="0"/>
        <w:jc w:val="both"/>
        <w:rPr>
          <w:rFonts w:cstheme="minorHAnsi"/>
        </w:rPr>
      </w:pPr>
    </w:p>
    <w:p w14:paraId="0BE263C7" w14:textId="38CAC662" w:rsidR="00B35424" w:rsidRPr="00183513" w:rsidRDefault="00B35424" w:rsidP="00BF21D2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1</w:t>
      </w:r>
    </w:p>
    <w:p w14:paraId="071A7FD8" w14:textId="56296AB4" w:rsidR="00B35424" w:rsidRPr="00183513" w:rsidRDefault="00B35424" w:rsidP="00BF21D2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Definicje</w:t>
      </w:r>
    </w:p>
    <w:p w14:paraId="1EA73DF0" w14:textId="77777777" w:rsidR="00B35424" w:rsidRPr="00183513" w:rsidRDefault="00B35424" w:rsidP="00B35424">
      <w:pPr>
        <w:keepLines/>
        <w:spacing w:after="0"/>
        <w:contextualSpacing/>
        <w:jc w:val="both"/>
        <w:rPr>
          <w:rFonts w:cstheme="minorHAnsi"/>
          <w:b/>
        </w:rPr>
      </w:pPr>
    </w:p>
    <w:p w14:paraId="10FFEA12" w14:textId="77777777" w:rsidR="00B35424" w:rsidRPr="00183513" w:rsidRDefault="00B35424" w:rsidP="00B35424">
      <w:pPr>
        <w:pStyle w:val="Akapitzlist"/>
        <w:keepLines/>
        <w:numPr>
          <w:ilvl w:val="0"/>
          <w:numId w:val="42"/>
        </w:numPr>
        <w:spacing w:after="0"/>
        <w:contextualSpacing/>
        <w:jc w:val="both"/>
        <w:rPr>
          <w:rFonts w:asciiTheme="minorHAnsi" w:hAnsiTheme="minorHAnsi" w:cstheme="minorHAnsi"/>
          <w:b/>
          <w:lang w:eastAsia="ko-KR"/>
        </w:rPr>
      </w:pPr>
      <w:r w:rsidRPr="00183513">
        <w:rPr>
          <w:rFonts w:asciiTheme="minorHAnsi" w:hAnsiTheme="minorHAnsi" w:cstheme="minorHAnsi"/>
        </w:rPr>
        <w:t>Na potrzeby Umowy powierzenia Strony przyjmują następujące definicje:</w:t>
      </w:r>
    </w:p>
    <w:p w14:paraId="44C36BC3" w14:textId="77777777" w:rsidR="00B35424" w:rsidRPr="00183513" w:rsidRDefault="00B35424" w:rsidP="00B35424">
      <w:pPr>
        <w:pStyle w:val="Akapitzlist"/>
        <w:keepLines/>
        <w:numPr>
          <w:ilvl w:val="1"/>
          <w:numId w:val="41"/>
        </w:numPr>
        <w:suppressAutoHyphens w:val="0"/>
        <w:spacing w:after="0"/>
        <w:ind w:left="851" w:hanging="491"/>
        <w:contextualSpacing/>
        <w:jc w:val="both"/>
        <w:rPr>
          <w:rFonts w:asciiTheme="minorHAnsi" w:hAnsiTheme="minorHAnsi" w:cstheme="minorHAnsi"/>
          <w:b/>
          <w:lang w:eastAsia="ko-KR"/>
        </w:rPr>
      </w:pPr>
      <w:r w:rsidRPr="00183513">
        <w:rPr>
          <w:rFonts w:asciiTheme="minorHAnsi" w:hAnsiTheme="minorHAnsi" w:cstheme="minorHAnsi"/>
          <w:b/>
          <w:lang w:eastAsia="ko-KR"/>
        </w:rPr>
        <w:t>Dane</w:t>
      </w:r>
      <w:r w:rsidRPr="00183513">
        <w:rPr>
          <w:rFonts w:asciiTheme="minorHAnsi" w:hAnsiTheme="minorHAnsi" w:cstheme="minorHAnsi"/>
          <w:lang w:eastAsia="ko-KR"/>
        </w:rPr>
        <w:t xml:space="preserve"> </w:t>
      </w:r>
      <w:r w:rsidRPr="00183513">
        <w:rPr>
          <w:rFonts w:asciiTheme="minorHAnsi" w:hAnsiTheme="minorHAnsi" w:cstheme="minorHAnsi"/>
          <w:b/>
          <w:lang w:eastAsia="ko-KR"/>
        </w:rPr>
        <w:t xml:space="preserve">Osobowe </w:t>
      </w:r>
      <w:r w:rsidRPr="00183513">
        <w:rPr>
          <w:rFonts w:asciiTheme="minorHAnsi" w:hAnsiTheme="minorHAnsi" w:cstheme="minorHAnsi"/>
        </w:rPr>
        <w:t>- dane osobowe Użytkowników - w rozumieniu RODO - powierzone do przetwarzania na podstawie Umowy oraz Umowy powierzenia,</w:t>
      </w:r>
      <w:r w:rsidRPr="00183513">
        <w:rPr>
          <w:rFonts w:asciiTheme="minorHAnsi" w:hAnsiTheme="minorHAnsi" w:cstheme="minorHAnsi"/>
          <w:lang w:eastAsia="ko-KR"/>
        </w:rPr>
        <w:t xml:space="preserve"> określone w załączniku nr 1 do Umowy.</w:t>
      </w:r>
    </w:p>
    <w:p w14:paraId="1809ECA9" w14:textId="77777777" w:rsidR="00B35424" w:rsidRPr="00183513" w:rsidRDefault="00B35424" w:rsidP="00B35424">
      <w:pPr>
        <w:keepLines/>
        <w:tabs>
          <w:tab w:val="left" w:pos="709"/>
        </w:tabs>
        <w:autoSpaceDE w:val="0"/>
        <w:autoSpaceDN w:val="0"/>
        <w:spacing w:after="0"/>
        <w:ind w:left="851"/>
        <w:jc w:val="both"/>
        <w:rPr>
          <w:rFonts w:cstheme="minorHAnsi"/>
        </w:rPr>
      </w:pPr>
    </w:p>
    <w:p w14:paraId="2426C826" w14:textId="77777777" w:rsidR="00BF21D2" w:rsidRPr="00183513" w:rsidRDefault="00B35424" w:rsidP="00BF21D2">
      <w:pPr>
        <w:keepLines/>
        <w:numPr>
          <w:ilvl w:val="1"/>
          <w:numId w:val="41"/>
        </w:numPr>
        <w:tabs>
          <w:tab w:val="left" w:pos="709"/>
        </w:tabs>
        <w:autoSpaceDE w:val="0"/>
        <w:autoSpaceDN w:val="0"/>
        <w:spacing w:after="0"/>
        <w:ind w:left="851" w:hanging="491"/>
        <w:jc w:val="both"/>
        <w:rPr>
          <w:rFonts w:cstheme="minorHAnsi"/>
        </w:rPr>
      </w:pPr>
      <w:r w:rsidRPr="00183513">
        <w:rPr>
          <w:rFonts w:cstheme="minorHAnsi"/>
          <w:b/>
        </w:rPr>
        <w:t xml:space="preserve"> </w:t>
      </w:r>
      <w:r w:rsidRPr="00183513">
        <w:rPr>
          <w:rFonts w:cstheme="minorHAnsi"/>
          <w:b/>
        </w:rPr>
        <w:tab/>
        <w:t>Naruszenie</w:t>
      </w:r>
      <w:r w:rsidRPr="00183513">
        <w:rPr>
          <w:rFonts w:cstheme="minorHAnsi"/>
        </w:rPr>
        <w:t xml:space="preserve"> - naruszenie bezpieczeństwa prowadzące do przypadkowego lub niezgodnego z prawem zniszczenia, utracenia, zmodyfikowania, nieuprawnionego ujawnienia lub nieuprawnionego dostępu do Danych Osobowych przesyłanych, przechowywanych lub w inny sposób przetwarzanych.</w:t>
      </w:r>
    </w:p>
    <w:p w14:paraId="109FE66B" w14:textId="77777777" w:rsidR="00B35424" w:rsidRPr="00183513" w:rsidRDefault="00B35424" w:rsidP="00B35424">
      <w:pPr>
        <w:keepLines/>
        <w:numPr>
          <w:ilvl w:val="1"/>
          <w:numId w:val="41"/>
        </w:numPr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cstheme="minorHAnsi"/>
        </w:rPr>
      </w:pPr>
      <w:r w:rsidRPr="00183513">
        <w:rPr>
          <w:rFonts w:cstheme="minorHAnsi"/>
          <w:b/>
        </w:rPr>
        <w:t xml:space="preserve">Audytorzy </w:t>
      </w:r>
      <w:r w:rsidRPr="00183513">
        <w:rPr>
          <w:rFonts w:cstheme="minorHAnsi"/>
        </w:rPr>
        <w:t xml:space="preserve">- pracownicy lub audytorzy </w:t>
      </w:r>
      <w:r w:rsidRPr="00183513">
        <w:rPr>
          <w:rFonts w:cstheme="minorHAnsi"/>
          <w:lang w:eastAsia="ko-KR"/>
        </w:rPr>
        <w:t>upoważnieni</w:t>
      </w:r>
      <w:r w:rsidRPr="00183513">
        <w:rPr>
          <w:rFonts w:cstheme="minorHAnsi"/>
        </w:rPr>
        <w:t xml:space="preserve"> przez Stronę Powierzającą.</w:t>
      </w:r>
    </w:p>
    <w:p w14:paraId="61574207" w14:textId="77777777" w:rsidR="00B35424" w:rsidRPr="00183513" w:rsidRDefault="00B35424" w:rsidP="00B35424">
      <w:pPr>
        <w:keepLines/>
        <w:numPr>
          <w:ilvl w:val="1"/>
          <w:numId w:val="41"/>
        </w:numPr>
        <w:tabs>
          <w:tab w:val="left" w:pos="709"/>
        </w:tabs>
        <w:autoSpaceDE w:val="0"/>
        <w:autoSpaceDN w:val="0"/>
        <w:spacing w:after="0"/>
        <w:ind w:left="851" w:hanging="491"/>
        <w:jc w:val="both"/>
        <w:rPr>
          <w:rStyle w:val="Pogrubienie"/>
          <w:rFonts w:cstheme="minorHAnsi"/>
          <w:b w:val="0"/>
          <w:bCs w:val="0"/>
        </w:rPr>
      </w:pPr>
      <w:r w:rsidRPr="00183513">
        <w:rPr>
          <w:rFonts w:cstheme="minorHAnsi"/>
          <w:b/>
        </w:rPr>
        <w:t xml:space="preserve"> </w:t>
      </w:r>
      <w:r w:rsidRPr="00183513">
        <w:rPr>
          <w:rFonts w:cstheme="minorHAnsi"/>
          <w:b/>
        </w:rPr>
        <w:tab/>
        <w:t>RODO</w:t>
      </w:r>
      <w:r w:rsidRPr="00183513">
        <w:rPr>
          <w:rFonts w:cstheme="minorHAnsi"/>
        </w:rPr>
        <w:t xml:space="preserve"> </w:t>
      </w:r>
      <w:r w:rsidRPr="00183513">
        <w:rPr>
          <w:rFonts w:cstheme="minorHAnsi"/>
          <w:b/>
          <w:bCs/>
        </w:rPr>
        <w:t xml:space="preserve">- </w:t>
      </w:r>
      <w:r w:rsidRPr="00183513">
        <w:rPr>
          <w:rStyle w:val="Pogrubienie"/>
          <w:rFonts w:cstheme="minorHAnsi"/>
          <w:b w:val="0"/>
          <w:bCs w:val="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B8CF85B" w14:textId="77777777" w:rsidR="00B35424" w:rsidRPr="00183513" w:rsidRDefault="00B35424" w:rsidP="00B35424">
      <w:pPr>
        <w:keepLines/>
        <w:numPr>
          <w:ilvl w:val="1"/>
          <w:numId w:val="41"/>
        </w:numPr>
        <w:tabs>
          <w:tab w:val="left" w:pos="709"/>
        </w:tabs>
        <w:autoSpaceDE w:val="0"/>
        <w:autoSpaceDN w:val="0"/>
        <w:spacing w:after="0"/>
        <w:ind w:left="851" w:hanging="491"/>
        <w:jc w:val="both"/>
        <w:rPr>
          <w:rStyle w:val="Pogrubienie"/>
          <w:rFonts w:cstheme="minorHAnsi"/>
          <w:b w:val="0"/>
          <w:bCs w:val="0"/>
          <w:lang w:eastAsia="ko-KR"/>
        </w:rPr>
      </w:pPr>
      <w:r w:rsidRPr="00183513">
        <w:rPr>
          <w:rFonts w:cstheme="minorHAnsi"/>
          <w:b/>
          <w:lang w:eastAsia="ko-KR"/>
        </w:rPr>
        <w:t xml:space="preserve"> </w:t>
      </w:r>
      <w:r w:rsidRPr="00183513">
        <w:rPr>
          <w:rFonts w:cstheme="minorHAnsi"/>
          <w:b/>
          <w:lang w:eastAsia="ko-KR"/>
        </w:rPr>
        <w:tab/>
        <w:t>Roszczenia</w:t>
      </w:r>
      <w:r w:rsidRPr="00183513">
        <w:rPr>
          <w:rFonts w:cstheme="minorHAnsi"/>
          <w:lang w:eastAsia="ko-KR"/>
        </w:rPr>
        <w:t xml:space="preserve"> - roszczenia wynikające z naruszenia przez Stronę Przetwarzającą zobowiązań wynikających z Umowy, wszczęcie postępowania administracyjnego, wszczęcie postępowania karnego, nałożenie administracyjnej kary pieniężnej lub grzywny na Stronę Powierzającą w wyniku naruszenia przez Stronę Przetwarzającą zobowiązań wynikających z Umowy.</w:t>
      </w:r>
    </w:p>
    <w:p w14:paraId="437ACD2B" w14:textId="6CB97144" w:rsidR="00BF21D2" w:rsidRPr="00183513" w:rsidRDefault="00B35424" w:rsidP="00BF21D2">
      <w:pPr>
        <w:keepLines/>
        <w:numPr>
          <w:ilvl w:val="1"/>
          <w:numId w:val="41"/>
        </w:numPr>
        <w:tabs>
          <w:tab w:val="left" w:pos="709"/>
        </w:tabs>
        <w:autoSpaceDE w:val="0"/>
        <w:autoSpaceDN w:val="0"/>
        <w:spacing w:after="0"/>
        <w:jc w:val="both"/>
        <w:rPr>
          <w:rFonts w:cstheme="minorHAnsi"/>
        </w:rPr>
      </w:pPr>
      <w:r w:rsidRPr="00183513">
        <w:rPr>
          <w:rFonts w:cstheme="minorHAnsi"/>
          <w:b/>
        </w:rPr>
        <w:t xml:space="preserve"> </w:t>
      </w:r>
      <w:r w:rsidRPr="00183513">
        <w:rPr>
          <w:rFonts w:cstheme="minorHAnsi"/>
          <w:b/>
        </w:rPr>
        <w:tab/>
        <w:t>Umowa</w:t>
      </w:r>
      <w:r w:rsidRPr="00183513">
        <w:rPr>
          <w:rFonts w:cstheme="minorHAnsi"/>
        </w:rPr>
        <w:t xml:space="preserve"> </w:t>
      </w:r>
      <w:r w:rsidRPr="00183513">
        <w:rPr>
          <w:rFonts w:cstheme="minorHAnsi"/>
          <w:b/>
          <w:bCs/>
        </w:rPr>
        <w:t>powierzenia</w:t>
      </w:r>
      <w:r w:rsidRPr="00183513">
        <w:rPr>
          <w:rFonts w:cstheme="minorHAnsi"/>
        </w:rPr>
        <w:t xml:space="preserve"> - niniejsza umowa </w:t>
      </w:r>
      <w:r w:rsidR="004213EC" w:rsidRPr="00183513">
        <w:rPr>
          <w:rFonts w:cstheme="minorHAnsi"/>
        </w:rPr>
        <w:t xml:space="preserve">o powierzenie przetwarzania danych osobowych </w:t>
      </w:r>
      <w:r w:rsidRPr="00183513">
        <w:rPr>
          <w:rFonts w:cstheme="minorHAnsi"/>
        </w:rPr>
        <w:t>zawarta między Stronami.</w:t>
      </w:r>
    </w:p>
    <w:p w14:paraId="276A2E25" w14:textId="0220E842" w:rsidR="00B35424" w:rsidRPr="00183513" w:rsidRDefault="00B35424" w:rsidP="00BF21D2">
      <w:pPr>
        <w:keepLines/>
        <w:numPr>
          <w:ilvl w:val="1"/>
          <w:numId w:val="41"/>
        </w:numPr>
        <w:tabs>
          <w:tab w:val="left" w:pos="851"/>
        </w:tabs>
        <w:autoSpaceDE w:val="0"/>
        <w:autoSpaceDN w:val="0"/>
        <w:spacing w:after="0"/>
        <w:jc w:val="both"/>
        <w:rPr>
          <w:rStyle w:val="Pogrubienie"/>
          <w:rFonts w:cstheme="minorHAnsi"/>
          <w:b w:val="0"/>
          <w:bCs w:val="0"/>
        </w:rPr>
      </w:pPr>
      <w:r w:rsidRPr="00183513">
        <w:rPr>
          <w:rFonts w:cstheme="minorHAnsi"/>
          <w:b/>
        </w:rPr>
        <w:t>Umowa</w:t>
      </w:r>
      <w:r w:rsidRPr="00183513">
        <w:rPr>
          <w:rFonts w:cstheme="minorHAnsi"/>
        </w:rPr>
        <w:t xml:space="preserve"> </w:t>
      </w:r>
      <w:r w:rsidRPr="00183513">
        <w:rPr>
          <w:rFonts w:cstheme="minorHAnsi"/>
          <w:lang w:eastAsia="ko-KR"/>
        </w:rPr>
        <w:t>-</w:t>
      </w:r>
      <w:r w:rsidRPr="00183513">
        <w:rPr>
          <w:rStyle w:val="Pogrubienie"/>
          <w:rFonts w:cstheme="minorHAnsi"/>
          <w:lang w:eastAsia="ko-KR"/>
        </w:rPr>
        <w:t xml:space="preserve"> </w:t>
      </w:r>
      <w:r w:rsidRPr="00183513">
        <w:rPr>
          <w:rStyle w:val="Pogrubienie"/>
          <w:rFonts w:cstheme="minorHAnsi"/>
          <w:b w:val="0"/>
          <w:bCs w:val="0"/>
          <w:lang w:eastAsia="ko-KR"/>
        </w:rPr>
        <w:t xml:space="preserve">umowa nr ….. </w:t>
      </w:r>
      <w:r w:rsidRPr="00183513">
        <w:rPr>
          <w:rStyle w:val="Pogrubienie"/>
          <w:rFonts w:cstheme="minorHAnsi"/>
          <w:b w:val="0"/>
          <w:bCs w:val="0"/>
        </w:rPr>
        <w:t>zawarta pomiędzy Procesorem a Administratorem w dniu ….., do której załącznikiem jest Umowa powierzenia.</w:t>
      </w:r>
    </w:p>
    <w:p w14:paraId="2F78F6B7" w14:textId="77777777" w:rsidR="00B35424" w:rsidRPr="00183513" w:rsidRDefault="00B35424" w:rsidP="00B35424">
      <w:pPr>
        <w:keepLines/>
        <w:numPr>
          <w:ilvl w:val="0"/>
          <w:numId w:val="41"/>
        </w:numPr>
        <w:tabs>
          <w:tab w:val="left" w:pos="709"/>
        </w:tabs>
        <w:autoSpaceDE w:val="0"/>
        <w:autoSpaceDN w:val="0"/>
        <w:spacing w:after="0"/>
        <w:jc w:val="both"/>
        <w:rPr>
          <w:rStyle w:val="Pogrubienie"/>
          <w:rFonts w:cstheme="minorHAnsi"/>
          <w:b w:val="0"/>
          <w:bCs w:val="0"/>
        </w:rPr>
      </w:pPr>
      <w:r w:rsidRPr="00183513">
        <w:rPr>
          <w:rStyle w:val="Pogrubienie"/>
          <w:rFonts w:cstheme="minorHAnsi"/>
          <w:b w:val="0"/>
          <w:bCs w:val="0"/>
        </w:rPr>
        <w:t xml:space="preserve">Wyrażenia pisane dużą literą, a niezdefiniowane w Umowie powierzenia, mają znaczenie nadane im w Umowie. </w:t>
      </w:r>
    </w:p>
    <w:p w14:paraId="4E9DA9F0" w14:textId="77777777" w:rsidR="00B35424" w:rsidRPr="00183513" w:rsidRDefault="00B35424" w:rsidP="00B35424">
      <w:pPr>
        <w:keepLines/>
        <w:spacing w:after="0"/>
        <w:ind w:left="792"/>
        <w:jc w:val="center"/>
        <w:rPr>
          <w:rStyle w:val="Pogrubienie"/>
          <w:rFonts w:cstheme="minorHAnsi"/>
          <w:b w:val="0"/>
        </w:rPr>
      </w:pPr>
    </w:p>
    <w:p w14:paraId="118D45C4" w14:textId="77777777" w:rsidR="00B35424" w:rsidRPr="00183513" w:rsidRDefault="00B35424" w:rsidP="00B35424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2</w:t>
      </w:r>
    </w:p>
    <w:p w14:paraId="73BA210E" w14:textId="77777777" w:rsidR="00B35424" w:rsidRPr="00183513" w:rsidRDefault="00B35424" w:rsidP="00BF21D2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Oświadczenia Stron</w:t>
      </w:r>
    </w:p>
    <w:p w14:paraId="46930069" w14:textId="77777777" w:rsidR="00B35424" w:rsidRPr="00183513" w:rsidRDefault="00B35424" w:rsidP="00B35424">
      <w:pPr>
        <w:pStyle w:val="Akapitzlist"/>
        <w:keepLines/>
        <w:numPr>
          <w:ilvl w:val="0"/>
          <w:numId w:val="43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Administrator oświadcza, że jest administratorem Danych Osobowych w rozumieniu RODO oraz jest uprawniony do powierzenia przetwarzania Danych Osobowych.</w:t>
      </w:r>
    </w:p>
    <w:p w14:paraId="10838C65" w14:textId="77777777" w:rsidR="00B35424" w:rsidRPr="00183513" w:rsidRDefault="00B35424" w:rsidP="00B35424">
      <w:pPr>
        <w:pStyle w:val="Akapitzlist"/>
        <w:keepLines/>
        <w:numPr>
          <w:ilvl w:val="0"/>
          <w:numId w:val="43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Administrator odpowiada we własnym zakresie za zapewnienie zgodności przetwarzania Danych Osobowych z przepisami RODO i innymi powszechnie obowiązującymi przepisami prawa oraz za przetwarzanie Danych Osobowych wyłącznie w zakresie niezbędnym do wykonania Umowy. </w:t>
      </w:r>
    </w:p>
    <w:p w14:paraId="0B9776DD" w14:textId="37C3DB0C" w:rsidR="00BF21D2" w:rsidRPr="00183513" w:rsidRDefault="00BF21D2" w:rsidP="00BF21D2">
      <w:pPr>
        <w:pStyle w:val="Akapitzlist"/>
        <w:keepLines/>
        <w:numPr>
          <w:ilvl w:val="0"/>
          <w:numId w:val="43"/>
        </w:numPr>
        <w:suppressAutoHyphens w:val="0"/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Administrator przetwarza dane osobowe Użytkowników zgodnie z RODO i innymi obowiązującymi przepisami prawa. Administrator oświadcza, że wdrożył odpowiednie techniczne i organizacyjne środki bezpieczeństwa oraz spełnia wymagania określone w przepisach w celu prawidłowego wykonania Umowy. W sytuacji, gdy na podstawie przepisów wymagane będzie uzyskanie zgody Użytkownika, w celu przetwarzania jego danych osobowych, Procesor pozyska ją w imieniu Administratora, według wzoru oświadczenia o wyrażeniu zgody na przetwarzanie danych osobowych przekazanego Procesorowi przez Administratora.</w:t>
      </w:r>
    </w:p>
    <w:p w14:paraId="21ADC6C6" w14:textId="0F28F590" w:rsidR="00B35424" w:rsidRPr="00183513" w:rsidRDefault="00B35424" w:rsidP="00B35424">
      <w:pPr>
        <w:pStyle w:val="Akapitzlist"/>
        <w:keepLines/>
        <w:numPr>
          <w:ilvl w:val="0"/>
          <w:numId w:val="43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Procesor zobowiązuj</w:t>
      </w:r>
      <w:r w:rsidR="00BF21D2" w:rsidRPr="00183513">
        <w:rPr>
          <w:rFonts w:asciiTheme="minorHAnsi" w:hAnsiTheme="minorHAnsi" w:cstheme="minorHAnsi"/>
        </w:rPr>
        <w:t>e</w:t>
      </w:r>
      <w:r w:rsidRPr="00183513">
        <w:rPr>
          <w:rFonts w:asciiTheme="minorHAnsi" w:hAnsiTheme="minorHAnsi" w:cstheme="minorHAnsi"/>
        </w:rPr>
        <w:t xml:space="preserve"> się do przetwarzania danych osobowych Użytkowników zgodnie z RODO i innymi powszechnie obowiązującymi przepisami prawa, w szczególności </w:t>
      </w:r>
      <w:r w:rsidR="00BF21D2" w:rsidRPr="00183513">
        <w:rPr>
          <w:rFonts w:asciiTheme="minorHAnsi" w:hAnsiTheme="minorHAnsi" w:cstheme="minorHAnsi"/>
        </w:rPr>
        <w:t xml:space="preserve">oświadcza, że </w:t>
      </w:r>
      <w:r w:rsidRPr="00183513">
        <w:rPr>
          <w:rFonts w:asciiTheme="minorHAnsi" w:hAnsiTheme="minorHAnsi" w:cstheme="minorHAnsi"/>
        </w:rPr>
        <w:t>wdroż</w:t>
      </w:r>
      <w:r w:rsidR="00BF21D2" w:rsidRPr="00183513">
        <w:rPr>
          <w:rFonts w:asciiTheme="minorHAnsi" w:hAnsiTheme="minorHAnsi" w:cstheme="minorHAnsi"/>
        </w:rPr>
        <w:t>ył</w:t>
      </w:r>
      <w:r w:rsidRPr="00183513">
        <w:rPr>
          <w:rFonts w:asciiTheme="minorHAnsi" w:hAnsiTheme="minorHAnsi" w:cstheme="minorHAnsi"/>
        </w:rPr>
        <w:t xml:space="preserve"> odpowiedni</w:t>
      </w:r>
      <w:r w:rsidR="00BF21D2" w:rsidRPr="00183513">
        <w:rPr>
          <w:rFonts w:asciiTheme="minorHAnsi" w:hAnsiTheme="minorHAnsi" w:cstheme="minorHAnsi"/>
        </w:rPr>
        <w:t>e</w:t>
      </w:r>
      <w:r w:rsidRPr="00183513">
        <w:rPr>
          <w:rFonts w:asciiTheme="minorHAnsi" w:hAnsiTheme="minorHAnsi" w:cstheme="minorHAnsi"/>
        </w:rPr>
        <w:t xml:space="preserve"> techniczn</w:t>
      </w:r>
      <w:r w:rsidR="00BF21D2" w:rsidRPr="00183513">
        <w:rPr>
          <w:rFonts w:asciiTheme="minorHAnsi" w:hAnsiTheme="minorHAnsi" w:cstheme="minorHAnsi"/>
        </w:rPr>
        <w:t>e</w:t>
      </w:r>
      <w:r w:rsidRPr="00183513">
        <w:rPr>
          <w:rFonts w:asciiTheme="minorHAnsi" w:hAnsiTheme="minorHAnsi" w:cstheme="minorHAnsi"/>
        </w:rPr>
        <w:t xml:space="preserve"> i organizacyjn</w:t>
      </w:r>
      <w:r w:rsidR="00BF21D2" w:rsidRPr="00183513">
        <w:rPr>
          <w:rFonts w:asciiTheme="minorHAnsi" w:hAnsiTheme="minorHAnsi" w:cstheme="minorHAnsi"/>
        </w:rPr>
        <w:t>e</w:t>
      </w:r>
      <w:r w:rsidRPr="00183513">
        <w:rPr>
          <w:rFonts w:asciiTheme="minorHAnsi" w:hAnsiTheme="minorHAnsi" w:cstheme="minorHAnsi"/>
        </w:rPr>
        <w:t xml:space="preserve"> środk</w:t>
      </w:r>
      <w:r w:rsidR="00BF21D2" w:rsidRPr="00183513">
        <w:rPr>
          <w:rFonts w:asciiTheme="minorHAnsi" w:hAnsiTheme="minorHAnsi" w:cstheme="minorHAnsi"/>
        </w:rPr>
        <w:t>i</w:t>
      </w:r>
      <w:r w:rsidRPr="00183513">
        <w:rPr>
          <w:rFonts w:asciiTheme="minorHAnsi" w:hAnsiTheme="minorHAnsi" w:cstheme="minorHAnsi"/>
        </w:rPr>
        <w:t xml:space="preserve"> bezpieczeństwa oraz spełnia wymaga</w:t>
      </w:r>
      <w:r w:rsidR="00BF21D2" w:rsidRPr="00183513">
        <w:rPr>
          <w:rFonts w:asciiTheme="minorHAnsi" w:hAnsiTheme="minorHAnsi" w:cstheme="minorHAnsi"/>
        </w:rPr>
        <w:t>nia</w:t>
      </w:r>
      <w:r w:rsidRPr="00183513">
        <w:rPr>
          <w:rFonts w:asciiTheme="minorHAnsi" w:hAnsiTheme="minorHAnsi" w:cstheme="minorHAnsi"/>
        </w:rPr>
        <w:t xml:space="preserve"> określon</w:t>
      </w:r>
      <w:r w:rsidR="00BF21D2" w:rsidRPr="00183513">
        <w:rPr>
          <w:rFonts w:asciiTheme="minorHAnsi" w:hAnsiTheme="minorHAnsi" w:cstheme="minorHAnsi"/>
        </w:rPr>
        <w:t>e</w:t>
      </w:r>
      <w:r w:rsidRPr="00183513">
        <w:rPr>
          <w:rFonts w:asciiTheme="minorHAnsi" w:hAnsiTheme="minorHAnsi" w:cstheme="minorHAnsi"/>
        </w:rPr>
        <w:t xml:space="preserve"> w przepisach w celu prawidłowego wykonania Umowy.</w:t>
      </w:r>
      <w:r w:rsidR="00221A17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Procesor oświadcza, że dysponuje odpowiednimi kwalifikacjami, zespołem, sprzętem, rozwiązaniami informatycznymi, aby przetwarzanie</w:t>
      </w:r>
      <w:r w:rsidRPr="00183513">
        <w:rPr>
          <w:rFonts w:asciiTheme="minorHAnsi" w:hAnsiTheme="minorHAnsi" w:cstheme="minorHAnsi"/>
          <w:lang w:eastAsia="ko-KR"/>
        </w:rPr>
        <w:t xml:space="preserve"> Danych Osobowych</w:t>
      </w:r>
      <w:r w:rsidRPr="00183513">
        <w:rPr>
          <w:rFonts w:asciiTheme="minorHAnsi" w:hAnsiTheme="minorHAnsi" w:cstheme="minorHAnsi"/>
        </w:rPr>
        <w:t xml:space="preserve"> spełniało wymogi przepisów prawa i chroniło prawa osób, których Dane Osobowe dotyczą. </w:t>
      </w:r>
    </w:p>
    <w:p w14:paraId="22AF69BB" w14:textId="77777777" w:rsidR="00B35424" w:rsidRPr="00183513" w:rsidRDefault="00B35424" w:rsidP="00B35424">
      <w:pPr>
        <w:pStyle w:val="Akapitzlist"/>
        <w:keepLines/>
        <w:numPr>
          <w:ilvl w:val="0"/>
          <w:numId w:val="43"/>
        </w:numPr>
        <w:suppressAutoHyphens w:val="0"/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Dane Osobowe nie będą przekazywane przez Strony do państwa trzeciego lub organizacji międzynarodowej w rozumieniu RODO.</w:t>
      </w:r>
    </w:p>
    <w:p w14:paraId="1A2E7634" w14:textId="77777777" w:rsidR="00B35424" w:rsidRPr="00183513" w:rsidRDefault="00B35424" w:rsidP="009F185B">
      <w:pPr>
        <w:keepLines/>
        <w:spacing w:after="0"/>
        <w:contextualSpacing/>
        <w:jc w:val="both"/>
        <w:rPr>
          <w:rFonts w:cstheme="minorHAnsi"/>
        </w:rPr>
      </w:pPr>
    </w:p>
    <w:p w14:paraId="03796B48" w14:textId="77777777" w:rsidR="00B35424" w:rsidRPr="00183513" w:rsidRDefault="00B35424" w:rsidP="009F185B">
      <w:pPr>
        <w:keepLines/>
        <w:spacing w:after="0"/>
        <w:contextualSpacing/>
        <w:jc w:val="both"/>
        <w:rPr>
          <w:rFonts w:cstheme="minorHAnsi"/>
          <w:lang w:eastAsia="ko-KR"/>
        </w:rPr>
      </w:pPr>
    </w:p>
    <w:p w14:paraId="64155A15" w14:textId="77777777" w:rsidR="00B35424" w:rsidRPr="00183513" w:rsidRDefault="00B35424" w:rsidP="00B35424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3</w:t>
      </w:r>
    </w:p>
    <w:p w14:paraId="222DC8EC" w14:textId="77777777" w:rsidR="00B35424" w:rsidRPr="00183513" w:rsidRDefault="00B35424" w:rsidP="00B35424">
      <w:pPr>
        <w:keepLines/>
        <w:spacing w:after="0"/>
        <w:contextualSpacing/>
        <w:jc w:val="center"/>
        <w:rPr>
          <w:rFonts w:cstheme="minorHAnsi"/>
          <w:b/>
          <w:lang w:eastAsia="ko-KR"/>
        </w:rPr>
      </w:pPr>
      <w:r w:rsidRPr="00183513">
        <w:rPr>
          <w:rFonts w:cstheme="minorHAnsi"/>
          <w:b/>
        </w:rPr>
        <w:t>Opis przetwarzania</w:t>
      </w:r>
    </w:p>
    <w:p w14:paraId="5181D1C9" w14:textId="2826B376" w:rsidR="00B35424" w:rsidRPr="00183513" w:rsidRDefault="00B35424" w:rsidP="00B35424">
      <w:pPr>
        <w:pStyle w:val="Akapitzlist"/>
        <w:keepLines/>
        <w:numPr>
          <w:ilvl w:val="0"/>
          <w:numId w:val="45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</w:rPr>
        <w:t>Administrator powierza Procesorowi przetwarzanie Danych Osobowych</w:t>
      </w:r>
      <w:r w:rsidRPr="00183513">
        <w:rPr>
          <w:rFonts w:asciiTheme="minorHAnsi" w:hAnsiTheme="minorHAnsi" w:cstheme="minorHAnsi"/>
          <w:lang w:eastAsia="ko-KR"/>
        </w:rPr>
        <w:t>, określonych w Załączniku nr 1</w:t>
      </w:r>
      <w:r w:rsidR="00BF21D2" w:rsidRPr="00183513">
        <w:rPr>
          <w:rFonts w:asciiTheme="minorHAnsi" w:hAnsiTheme="minorHAnsi" w:cstheme="minorHAnsi"/>
          <w:lang w:eastAsia="ko-KR"/>
        </w:rPr>
        <w:t xml:space="preserve"> </w:t>
      </w:r>
      <w:r w:rsidRPr="00183513">
        <w:rPr>
          <w:rFonts w:asciiTheme="minorHAnsi" w:hAnsiTheme="minorHAnsi" w:cstheme="minorHAnsi"/>
        </w:rPr>
        <w:t>na zasadach określonych w Umowie powierzenia</w:t>
      </w:r>
      <w:r w:rsidRPr="00183513">
        <w:rPr>
          <w:rFonts w:asciiTheme="minorHAnsi" w:hAnsiTheme="minorHAnsi" w:cstheme="minorHAnsi"/>
          <w:lang w:eastAsia="ko-KR"/>
        </w:rPr>
        <w:t>, RODO</w:t>
      </w:r>
      <w:r w:rsidRPr="00183513">
        <w:rPr>
          <w:rFonts w:asciiTheme="minorHAnsi" w:hAnsiTheme="minorHAnsi" w:cstheme="minorHAnsi"/>
        </w:rPr>
        <w:t xml:space="preserve"> oraz</w:t>
      </w:r>
      <w:r w:rsidR="00BF21D2" w:rsidRPr="00183513">
        <w:rPr>
          <w:rFonts w:asciiTheme="minorHAnsi" w:hAnsiTheme="minorHAnsi" w:cstheme="minorHAnsi"/>
        </w:rPr>
        <w:t xml:space="preserve"> innych</w:t>
      </w:r>
      <w:r w:rsidRPr="00183513">
        <w:rPr>
          <w:rFonts w:asciiTheme="minorHAnsi" w:hAnsiTheme="minorHAnsi" w:cstheme="minorHAnsi"/>
        </w:rPr>
        <w:t xml:space="preserve"> </w:t>
      </w:r>
      <w:r w:rsidR="00BF21D2" w:rsidRPr="00183513">
        <w:rPr>
          <w:rFonts w:asciiTheme="minorHAnsi" w:hAnsiTheme="minorHAnsi" w:cstheme="minorHAnsi"/>
        </w:rPr>
        <w:t xml:space="preserve">powszechnie </w:t>
      </w:r>
      <w:r w:rsidRPr="00183513">
        <w:rPr>
          <w:rFonts w:asciiTheme="minorHAnsi" w:hAnsiTheme="minorHAnsi" w:cstheme="minorHAnsi"/>
          <w:lang w:eastAsia="ko-KR"/>
        </w:rPr>
        <w:t>obowiązujących przepisach prawa.</w:t>
      </w:r>
      <w:r w:rsidRPr="00183513">
        <w:rPr>
          <w:rFonts w:asciiTheme="minorHAnsi" w:hAnsiTheme="minorHAnsi" w:cstheme="minorHAnsi"/>
        </w:rPr>
        <w:t xml:space="preserve"> </w:t>
      </w:r>
    </w:p>
    <w:p w14:paraId="7C59F3DE" w14:textId="199714FC" w:rsidR="00B35424" w:rsidRPr="00183513" w:rsidRDefault="00B35424" w:rsidP="00B35424">
      <w:pPr>
        <w:pStyle w:val="Akapitzlist"/>
        <w:keepLines/>
        <w:numPr>
          <w:ilvl w:val="0"/>
          <w:numId w:val="45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 xml:space="preserve"> </w:t>
      </w:r>
      <w:r w:rsidRPr="00183513">
        <w:rPr>
          <w:rFonts w:asciiTheme="minorHAnsi" w:hAnsiTheme="minorHAnsi" w:cstheme="minorHAnsi"/>
          <w:lang w:eastAsia="ko-KR"/>
        </w:rPr>
        <w:t>Umowa</w:t>
      </w:r>
      <w:r w:rsidR="00BC491B" w:rsidRPr="00183513">
        <w:rPr>
          <w:rFonts w:asciiTheme="minorHAnsi" w:hAnsiTheme="minorHAnsi" w:cstheme="minorHAnsi"/>
          <w:lang w:eastAsia="ko-KR"/>
        </w:rPr>
        <w:t xml:space="preserve"> powierzenia</w:t>
      </w:r>
      <w:r w:rsidRPr="00183513">
        <w:rPr>
          <w:rFonts w:asciiTheme="minorHAnsi" w:hAnsiTheme="minorHAnsi" w:cstheme="minorHAnsi"/>
          <w:lang w:eastAsia="ko-KR"/>
        </w:rPr>
        <w:t xml:space="preserve"> obowiązuje na czas trwania Umowy, to jest rozwiązanie lub wygaśnięcie Umowy powoduje odpowiednio rozwiązanie lub wygaśnięcie Umowy powierzenia, bez konieczności składania odrębnych oświadczeń o wypowiedzeniu lub rozwiązaniu Umowy powierzenia</w:t>
      </w:r>
      <w:r w:rsidRPr="00183513">
        <w:rPr>
          <w:rFonts w:asciiTheme="minorHAnsi" w:hAnsiTheme="minorHAnsi" w:cstheme="minorHAnsi"/>
        </w:rPr>
        <w:t>.</w:t>
      </w:r>
    </w:p>
    <w:p w14:paraId="21ED8269" w14:textId="4CE0140D" w:rsidR="00B35424" w:rsidRPr="00183513" w:rsidRDefault="00B35424" w:rsidP="00B35424">
      <w:pPr>
        <w:pStyle w:val="Akapitzlist"/>
        <w:keepLines/>
        <w:numPr>
          <w:ilvl w:val="0"/>
          <w:numId w:val="45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</w:rPr>
        <w:t xml:space="preserve">Procesor </w:t>
      </w:r>
      <w:r w:rsidRPr="00183513">
        <w:rPr>
          <w:rFonts w:asciiTheme="minorHAnsi" w:hAnsiTheme="minorHAnsi" w:cstheme="minorHAnsi"/>
          <w:lang w:eastAsia="ko-KR"/>
        </w:rPr>
        <w:t>jest zobowiązany przetwarzać</w:t>
      </w:r>
      <w:r w:rsidRPr="00183513">
        <w:rPr>
          <w:rFonts w:asciiTheme="minorHAnsi" w:hAnsiTheme="minorHAnsi" w:cstheme="minorHAnsi"/>
        </w:rPr>
        <w:t xml:space="preserve"> Dane Osobowe wyłączenie w celu realizacji Umowy, w celu archiwizacji i udostępniania oświadczeń o zgodzie na przetwarzanie danych osobowych oraz zbierania i podpisywania </w:t>
      </w:r>
      <w:r w:rsidR="004213EC" w:rsidRPr="00183513">
        <w:rPr>
          <w:rFonts w:asciiTheme="minorHAnsi" w:hAnsiTheme="minorHAnsi" w:cstheme="minorHAnsi"/>
        </w:rPr>
        <w:t xml:space="preserve">innych </w:t>
      </w:r>
      <w:r w:rsidRPr="00183513">
        <w:rPr>
          <w:rFonts w:asciiTheme="minorHAnsi" w:hAnsiTheme="minorHAnsi" w:cstheme="minorHAnsi"/>
        </w:rPr>
        <w:t>oświadczeń</w:t>
      </w:r>
      <w:r w:rsidR="00BF21D2" w:rsidRPr="00183513">
        <w:rPr>
          <w:rFonts w:asciiTheme="minorHAnsi" w:hAnsiTheme="minorHAnsi" w:cstheme="minorHAnsi"/>
        </w:rPr>
        <w:t>, jeżeli będzie to wymagane przez przepisy prawa</w:t>
      </w:r>
      <w:r w:rsidRPr="00183513">
        <w:rPr>
          <w:rFonts w:asciiTheme="minorHAnsi" w:hAnsiTheme="minorHAnsi" w:cstheme="minorHAnsi"/>
        </w:rPr>
        <w:t>.</w:t>
      </w:r>
    </w:p>
    <w:p w14:paraId="2FB0CC3D" w14:textId="77777777" w:rsidR="00B35424" w:rsidRPr="00183513" w:rsidRDefault="00B35424" w:rsidP="00B35424">
      <w:pPr>
        <w:pStyle w:val="Akapitzlist"/>
        <w:keepLines/>
        <w:numPr>
          <w:ilvl w:val="0"/>
          <w:numId w:val="45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</w:rPr>
        <w:t xml:space="preserve">Rodzaj Danych Osobowych, kategorie osób, których Dane Osobowe dotyczą oraz charakter przetwarzania określone zostały w Załączniku nr 1 do Umowy powierzenia. </w:t>
      </w:r>
    </w:p>
    <w:p w14:paraId="2C980EB0" w14:textId="77777777" w:rsidR="00B35424" w:rsidRPr="00183513" w:rsidRDefault="00B35424" w:rsidP="00B35424">
      <w:pPr>
        <w:keepLines/>
        <w:spacing w:after="0"/>
        <w:contextualSpacing/>
        <w:jc w:val="both"/>
        <w:rPr>
          <w:rFonts w:cstheme="minorHAnsi"/>
          <w:b/>
          <w:lang w:eastAsia="ko-KR"/>
        </w:rPr>
      </w:pPr>
    </w:p>
    <w:p w14:paraId="7EEA8161" w14:textId="77777777" w:rsidR="00B35424" w:rsidRPr="00183513" w:rsidRDefault="00B35424" w:rsidP="00B35424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4</w:t>
      </w:r>
    </w:p>
    <w:p w14:paraId="05726EFC" w14:textId="77777777" w:rsidR="00B35424" w:rsidRPr="00183513" w:rsidRDefault="00B35424" w:rsidP="00B35424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Obowiązki Administratora</w:t>
      </w:r>
    </w:p>
    <w:p w14:paraId="1218800F" w14:textId="77777777" w:rsidR="00B35424" w:rsidRPr="00183513" w:rsidRDefault="00B35424" w:rsidP="00B35424">
      <w:pPr>
        <w:pStyle w:val="Akapitzlist"/>
        <w:keepLines/>
        <w:numPr>
          <w:ilvl w:val="0"/>
          <w:numId w:val="46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Administrator zobowiązany jest do współpracy z Procesorem w związku z wykonaniem Umowy powierzenia.</w:t>
      </w:r>
    </w:p>
    <w:p w14:paraId="50F57001" w14:textId="77777777" w:rsidR="00B35424" w:rsidRPr="00183513" w:rsidRDefault="00B35424" w:rsidP="00B35424">
      <w:pPr>
        <w:pStyle w:val="Akapitzlist"/>
        <w:keepLines/>
        <w:numPr>
          <w:ilvl w:val="0"/>
          <w:numId w:val="46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W przypadku konieczności zmiany charakteru, celu, rodzaju Danych Osobowych lub kategorii osób, których Dane Osobowe są przetwarzane, Administrator niezwłocznie ustali z Procesorem zakres niezbędnych zmian w Załączniku </w:t>
      </w:r>
      <w:r w:rsidRPr="00183513">
        <w:rPr>
          <w:rFonts w:asciiTheme="minorHAnsi" w:hAnsiTheme="minorHAnsi" w:cstheme="minorHAnsi"/>
          <w:lang w:eastAsia="ko-KR"/>
        </w:rPr>
        <w:t xml:space="preserve">nr 1 </w:t>
      </w:r>
      <w:r w:rsidRPr="00183513">
        <w:rPr>
          <w:rFonts w:asciiTheme="minorHAnsi" w:hAnsiTheme="minorHAnsi" w:cstheme="minorHAnsi"/>
        </w:rPr>
        <w:t>do Umowy powierzenia.</w:t>
      </w:r>
    </w:p>
    <w:p w14:paraId="72D6A4CF" w14:textId="77777777" w:rsidR="00B35424" w:rsidRPr="00183513" w:rsidRDefault="00B35424" w:rsidP="00B35424">
      <w:pPr>
        <w:pStyle w:val="Akapitzlist"/>
        <w:keepLines/>
        <w:autoSpaceDE w:val="0"/>
        <w:autoSpaceDN w:val="0"/>
        <w:spacing w:after="0"/>
        <w:ind w:left="426"/>
        <w:jc w:val="both"/>
        <w:rPr>
          <w:rFonts w:asciiTheme="minorHAnsi" w:hAnsiTheme="minorHAnsi" w:cstheme="minorHAnsi"/>
        </w:rPr>
      </w:pPr>
    </w:p>
    <w:p w14:paraId="01786A7A" w14:textId="77777777" w:rsidR="00B35424" w:rsidRPr="00183513" w:rsidRDefault="00B35424" w:rsidP="00B35424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5</w:t>
      </w:r>
    </w:p>
    <w:p w14:paraId="03996D8A" w14:textId="77777777" w:rsidR="00B35424" w:rsidRPr="00183513" w:rsidRDefault="00B35424" w:rsidP="00B35424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 xml:space="preserve">Prawa i obowiązki Procesora </w:t>
      </w:r>
    </w:p>
    <w:p w14:paraId="58BC3744" w14:textId="5F4D7CFD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Administratorowi przysługuje prawo przeprowadzenia audytu sposobu przetwarzania Danych Osobowych przez Audytorów, w tym żądania udzielenia odpowiednich informacji dotyczących przetwarzania Danych Osobowych, stosowany</w:t>
      </w:r>
      <w:r w:rsidR="00D926DB" w:rsidRPr="00183513">
        <w:rPr>
          <w:rFonts w:asciiTheme="minorHAnsi" w:hAnsiTheme="minorHAnsi" w:cstheme="minorHAnsi"/>
          <w:lang w:eastAsia="ko-KR"/>
        </w:rPr>
        <w:t>ch</w:t>
      </w:r>
      <w:r w:rsidRPr="00183513">
        <w:rPr>
          <w:rFonts w:asciiTheme="minorHAnsi" w:hAnsiTheme="minorHAnsi" w:cstheme="minorHAnsi"/>
          <w:lang w:eastAsia="ko-KR"/>
        </w:rPr>
        <w:t xml:space="preserve"> środków technicznych i organizacyjnych z zachowaniem obowiązujących przepisów prawa</w:t>
      </w:r>
      <w:r w:rsidR="00D926DB" w:rsidRPr="00183513">
        <w:rPr>
          <w:rFonts w:asciiTheme="minorHAnsi" w:hAnsiTheme="minorHAnsi" w:cstheme="minorHAnsi"/>
          <w:lang w:eastAsia="ko-KR"/>
        </w:rPr>
        <w:t>.</w:t>
      </w:r>
      <w:r w:rsidRPr="00183513">
        <w:rPr>
          <w:rFonts w:asciiTheme="minorHAnsi" w:hAnsiTheme="minorHAnsi" w:cstheme="minorHAnsi"/>
          <w:lang w:eastAsia="ko-KR"/>
        </w:rPr>
        <w:t xml:space="preserve"> </w:t>
      </w:r>
    </w:p>
    <w:p w14:paraId="47A122BA" w14:textId="77777777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Termin audytu zostanie wspólnie ustalony przez Strony, nie wcześniej jednak niż 10 dni przed planowanym terminem kontroli.</w:t>
      </w:r>
    </w:p>
    <w:p w14:paraId="0BBE14D6" w14:textId="77777777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Czynności związane z audytem nie mogą utrudniać normalnej działalności Procesora i będą prowadzone w godzinach jego pracy.</w:t>
      </w:r>
    </w:p>
    <w:p w14:paraId="1632125D" w14:textId="4B6E1714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Audytorzy zobowiązani są do przestrzegania porządku organizacyjnego obowiązującego u Procesora, co zostanie potwierdzone stosowanym oświadczeniem. Dla uniknięcia wątpliwości, Strony potwierdzają, że Audytorzy nie są uprawnieni do wstępu do pomieszczeń, gdzie przetwarzane są dane osobowe, inne niż Dane Osobowe.</w:t>
      </w:r>
      <w:r w:rsidR="00E826A4" w:rsidRPr="00183513">
        <w:rPr>
          <w:rFonts w:asciiTheme="minorHAnsi" w:hAnsiTheme="minorHAnsi" w:cstheme="minorHAnsi"/>
          <w:lang w:eastAsia="ko-KR"/>
        </w:rPr>
        <w:t xml:space="preserve">  </w:t>
      </w:r>
      <w:r w:rsidRPr="00183513">
        <w:rPr>
          <w:rFonts w:asciiTheme="minorHAnsi" w:hAnsiTheme="minorHAnsi" w:cstheme="minorHAnsi"/>
          <w:lang w:eastAsia="ko-KR"/>
        </w:rPr>
        <w:t xml:space="preserve"> </w:t>
      </w:r>
    </w:p>
    <w:p w14:paraId="19F72B3E" w14:textId="77777777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 xml:space="preserve">Procesor będzie współpracował z Audytorami w celu umożliwienia skutecznego przeprowadzenia audytu. </w:t>
      </w:r>
    </w:p>
    <w:p w14:paraId="3A429881" w14:textId="19920AC3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 xml:space="preserve">Procesor przetwarza Dane Osobowe wyłącznie na udokumentowane polecenie Administratora, chyba że obowiązek przetwarzania Danych Osobowych nakładają na Procesora obowiązujące go przepisy prawa. </w:t>
      </w:r>
      <w:r w:rsidR="004213EC" w:rsidRPr="00183513">
        <w:rPr>
          <w:rFonts w:asciiTheme="minorHAnsi" w:hAnsiTheme="minorHAnsi" w:cstheme="minorHAnsi"/>
        </w:rPr>
        <w:t>Administrator</w:t>
      </w:r>
      <w:r w:rsidRPr="00183513">
        <w:rPr>
          <w:rFonts w:asciiTheme="minorHAnsi" w:hAnsiTheme="minorHAnsi" w:cstheme="minorHAnsi"/>
        </w:rPr>
        <w:t xml:space="preserve"> na podstawie niniejszej Umowy powierzenia oraz Umowy poleca przetwarzanie Danych Osobowych Procesorowi</w:t>
      </w:r>
      <w:r w:rsidRPr="00183513">
        <w:rPr>
          <w:rFonts w:asciiTheme="minorHAnsi" w:hAnsiTheme="minorHAnsi" w:cstheme="minorHAnsi"/>
          <w:lang w:eastAsia="ko-KR"/>
        </w:rPr>
        <w:t>, jak także takie polecenie może zostać mu przekazane na piśmie lub w formie elektronicznej.</w:t>
      </w:r>
    </w:p>
    <w:p w14:paraId="27E1626F" w14:textId="1599BBCF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>Procesor jest zobowiązany do stosowania się do zaleceń Administratora, wynikających z zaleceń sporządzonych po przeprowadzonym audycie.</w:t>
      </w:r>
      <w:r w:rsidR="00E826A4" w:rsidRPr="00183513">
        <w:rPr>
          <w:rFonts w:asciiTheme="minorHAnsi" w:hAnsiTheme="minorHAnsi" w:cstheme="minorHAnsi"/>
        </w:rPr>
        <w:t xml:space="preserve"> </w:t>
      </w:r>
    </w:p>
    <w:p w14:paraId="0C8A0070" w14:textId="72159545" w:rsidR="00B35424" w:rsidRPr="00183513" w:rsidRDefault="00B35424" w:rsidP="00221A17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5" w:hanging="425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>Procesor niezwłocznie poinformuje Administratora, jeżeli jego zdaniem wydane mu przez Administratora polecenie odnoszące się do Danych Osobowych, w tym także w ramach zaleceń po przeprowadzonym audycie,</w:t>
      </w:r>
      <w:r w:rsidR="00E826A4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stanowi naruszenie obowiązujących przepisów prawa, w tym RODO.</w:t>
      </w:r>
    </w:p>
    <w:p w14:paraId="253F8070" w14:textId="77777777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 xml:space="preserve">Procesor podejmuje odpowiednie środki techniczne i organizacyjne uwzględniające stan wiedzy technicznej, koszt wdrażania oraz charakter, zakres, kontekst i cele przetwarzania oraz ryzyko naruszenia praw lub wolności osób, których dane dotyczą, aby zapewnić stopień bezpieczeństwa odpowiadający temu ryzyku. </w:t>
      </w:r>
    </w:p>
    <w:p w14:paraId="0E171987" w14:textId="59784ABB" w:rsidR="00D926DB" w:rsidRPr="00183513" w:rsidRDefault="00B35424" w:rsidP="00D926DB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>Procesor jest uprawniony do dalszego powierzenia przetwarzania Danych Osobowych</w:t>
      </w:r>
      <w:r w:rsidR="00D926DB" w:rsidRPr="00183513">
        <w:rPr>
          <w:rFonts w:asciiTheme="minorHAnsi" w:hAnsiTheme="minorHAnsi" w:cstheme="minorHAnsi"/>
        </w:rPr>
        <w:t xml:space="preserve"> bez uprzedniej szczegółowej pisemnej zgody </w:t>
      </w:r>
      <w:r w:rsidR="004213EC" w:rsidRPr="00183513">
        <w:rPr>
          <w:rFonts w:asciiTheme="minorHAnsi" w:hAnsiTheme="minorHAnsi" w:cstheme="minorHAnsi"/>
        </w:rPr>
        <w:t>Administratora</w:t>
      </w:r>
      <w:r w:rsidR="00D926DB" w:rsidRPr="00183513">
        <w:rPr>
          <w:rFonts w:asciiTheme="minorHAnsi" w:hAnsiTheme="minorHAnsi" w:cstheme="minorHAnsi"/>
        </w:rPr>
        <w:t>. Administrator zobowiązuje się do złożenia sprzeciwu co do podmiotu, któremu powierzono dalsze przetwarzanie Danych Osobowych tylko w szczególnie uzasadnionych przypadkach.</w:t>
      </w:r>
    </w:p>
    <w:p w14:paraId="102F0190" w14:textId="69F8EEA1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>Dalsze powierzenie przetwarzania Danych Osobowych odbywać się będzie na podstawie umowy zawartej przez Procesora z tym podmiotem, w której podmiot, który będzie przetwarzał Dane Osobowe zobowiąże się</w:t>
      </w:r>
      <w:r w:rsidR="00E826A4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do ochrony Danych Osobowych na takich samych zasadach jak Procesor oraz że zapewni wdrożenie odpowiednich środków technicznych i organizacyjnych. Na żądanie Administratora, Procesor przekaże Administratorowi listę podmiotów, którym powierzył przetwarzanie Danych Osobowych.</w:t>
      </w:r>
      <w:r w:rsidR="00E826A4" w:rsidRPr="00183513">
        <w:rPr>
          <w:rFonts w:asciiTheme="minorHAnsi" w:hAnsiTheme="minorHAnsi" w:cstheme="minorHAnsi"/>
        </w:rPr>
        <w:t xml:space="preserve">   </w:t>
      </w:r>
    </w:p>
    <w:p w14:paraId="765B9F9D" w14:textId="5DEF760C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>Procesor w miarę możliwości pomaga Administratorowi wywiązać się z obowiązku odpowiadania na żądania osoby, której Dane Osobowe dotyczą, w zakresie jej praw określonych w RODO w zakresie obiektywnie niezbędnym dla umożliwienia Administratorowi wywiązania się</w:t>
      </w:r>
      <w:r w:rsidR="00E826A4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z obowiązków wynikających z przepisów prawa.</w:t>
      </w:r>
      <w:r w:rsidR="00E826A4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Procesor</w:t>
      </w:r>
      <w:r w:rsidRPr="00183513">
        <w:rPr>
          <w:rFonts w:asciiTheme="minorHAnsi" w:hAnsiTheme="minorHAnsi" w:cstheme="minorHAnsi"/>
          <w:b/>
        </w:rPr>
        <w:t xml:space="preserve"> </w:t>
      </w:r>
      <w:r w:rsidRPr="00183513">
        <w:rPr>
          <w:rFonts w:asciiTheme="minorHAnsi" w:hAnsiTheme="minorHAnsi" w:cstheme="minorHAnsi"/>
        </w:rPr>
        <w:t xml:space="preserve">uwzględniając charakter przetwarzania oraz dostępne mu informacje, pomaga Administratorowi wywiązać się z obowiązków określonych w art. 32–36 RODO w zakresie obiektywnie niezbędnym dla umożliwienia Administratorowi wywiązania się z obowiązków wynikających z przepisów prawa. </w:t>
      </w:r>
    </w:p>
    <w:p w14:paraId="340753FB" w14:textId="77777777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Strona Przetwarzająca, w miarę swoich możliwości, będzie niezwłocznie przekazywała Administratorowi – na jego żądanie – i</w:t>
      </w:r>
      <w:r w:rsidRPr="00183513">
        <w:rPr>
          <w:rFonts w:asciiTheme="minorHAnsi" w:hAnsiTheme="minorHAnsi" w:cstheme="minorHAnsi"/>
        </w:rPr>
        <w:t xml:space="preserve">nformacje </w:t>
      </w:r>
      <w:r w:rsidRPr="00183513">
        <w:rPr>
          <w:rFonts w:asciiTheme="minorHAnsi" w:hAnsiTheme="minorHAnsi" w:cstheme="minorHAnsi"/>
          <w:lang w:eastAsia="ko-KR"/>
        </w:rPr>
        <w:t>dotyczące</w:t>
      </w:r>
      <w:r w:rsidRPr="00183513">
        <w:rPr>
          <w:rFonts w:asciiTheme="minorHAnsi" w:hAnsiTheme="minorHAnsi" w:cstheme="minorHAnsi"/>
        </w:rPr>
        <w:t xml:space="preserve"> przetwarzania Danych Osobowych</w:t>
      </w:r>
      <w:r w:rsidRPr="00183513">
        <w:rPr>
          <w:rFonts w:asciiTheme="minorHAnsi" w:hAnsiTheme="minorHAnsi" w:cstheme="minorHAnsi"/>
          <w:lang w:eastAsia="ko-KR"/>
        </w:rPr>
        <w:t xml:space="preserve"> (zgodnie z treścią wezwania).</w:t>
      </w:r>
    </w:p>
    <w:p w14:paraId="182D8719" w14:textId="76D7DA6C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 xml:space="preserve">Procesor jest zobowiązany do poinformowania Administratora o wystąpieniu Naruszenia poprzez przekazanie następujących informacji, przy czym informacja ta powinna zostać przekazana Administratorowi w terminie </w:t>
      </w:r>
      <w:r w:rsidR="004213EC" w:rsidRPr="00183513">
        <w:rPr>
          <w:rFonts w:asciiTheme="minorHAnsi" w:hAnsiTheme="minorHAnsi" w:cstheme="minorHAnsi"/>
        </w:rPr>
        <w:t>36</w:t>
      </w:r>
      <w:r w:rsidRPr="00183513">
        <w:rPr>
          <w:rFonts w:asciiTheme="minorHAnsi" w:hAnsiTheme="minorHAnsi" w:cstheme="minorHAnsi"/>
        </w:rPr>
        <w:t xml:space="preserve"> godzin od wykrycia naruszenia:</w:t>
      </w:r>
    </w:p>
    <w:p w14:paraId="25A4856D" w14:textId="77777777" w:rsidR="00B35424" w:rsidRPr="00183513" w:rsidRDefault="00B35424" w:rsidP="00B35424">
      <w:pPr>
        <w:numPr>
          <w:ilvl w:val="2"/>
          <w:numId w:val="4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</w:rPr>
      </w:pPr>
      <w:r w:rsidRPr="00183513">
        <w:rPr>
          <w:rFonts w:cstheme="minorHAnsi"/>
        </w:rPr>
        <w:t>daty i godziny zdarzenia (jeśli jest znana; w razie potrzeby możliwe jest określenie w przybliżeniu),</w:t>
      </w:r>
    </w:p>
    <w:p w14:paraId="339F7B0B" w14:textId="77777777" w:rsidR="00B35424" w:rsidRPr="00183513" w:rsidRDefault="00B35424" w:rsidP="00B35424">
      <w:pPr>
        <w:numPr>
          <w:ilvl w:val="2"/>
          <w:numId w:val="4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  <w:lang w:eastAsia="ko-KR"/>
        </w:rPr>
      </w:pPr>
      <w:r w:rsidRPr="00183513">
        <w:rPr>
          <w:rFonts w:cstheme="minorHAnsi"/>
        </w:rPr>
        <w:t xml:space="preserve">daty i godziny, kiedy </w:t>
      </w:r>
      <w:r w:rsidRPr="00183513">
        <w:rPr>
          <w:rFonts w:cstheme="minorHAnsi"/>
          <w:lang w:eastAsia="ko-KR"/>
        </w:rPr>
        <w:t xml:space="preserve">Procesor lub podmiot, któremu powierzono dalsze przetwarzanie Danych Osobowych </w:t>
      </w:r>
      <w:r w:rsidRPr="00183513">
        <w:rPr>
          <w:rFonts w:cstheme="minorHAnsi"/>
        </w:rPr>
        <w:t>powziął informację o zdarzeniu,</w:t>
      </w:r>
    </w:p>
    <w:p w14:paraId="084023AD" w14:textId="77777777" w:rsidR="00B35424" w:rsidRPr="00183513" w:rsidRDefault="00B35424" w:rsidP="00B35424">
      <w:pPr>
        <w:numPr>
          <w:ilvl w:val="2"/>
          <w:numId w:val="4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</w:rPr>
      </w:pPr>
      <w:r w:rsidRPr="00183513">
        <w:rPr>
          <w:rFonts w:cstheme="minorHAnsi"/>
        </w:rPr>
        <w:t>opis charakteru i okoliczności Naruszenia (w tym wskazanie, na czym polegało naruszenie, określenie miejsca, w którym fizycznie doszło do Naruszenia, wskazanie nośników, na których znajdowały się Dane Osobowe będące przedmiotem Naruszenia),</w:t>
      </w:r>
    </w:p>
    <w:p w14:paraId="1FA54CB0" w14:textId="77777777" w:rsidR="00B35424" w:rsidRPr="00183513" w:rsidRDefault="00B35424" w:rsidP="00B35424">
      <w:pPr>
        <w:numPr>
          <w:ilvl w:val="2"/>
          <w:numId w:val="4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</w:rPr>
      </w:pPr>
      <w:r w:rsidRPr="00183513">
        <w:rPr>
          <w:rFonts w:cstheme="minorHAnsi"/>
        </w:rPr>
        <w:t xml:space="preserve">w przypadku, w którym do Naruszenia dojdzie u podmiotu, któremu powierzono dalsze przetwarzanie danych osobowych, może on zgłosić Naruszenie (wraz z wymaganymi informacjami określonymi w pkt. 2 powyżej) bezpośrednio do Administratora. </w:t>
      </w:r>
    </w:p>
    <w:p w14:paraId="237BAF31" w14:textId="77777777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Dodatkowo, Procesor:</w:t>
      </w:r>
    </w:p>
    <w:p w14:paraId="5AFCA791" w14:textId="77777777" w:rsidR="00B35424" w:rsidRPr="00183513" w:rsidRDefault="00B35424" w:rsidP="00B35424">
      <w:pPr>
        <w:pStyle w:val="Akapitzlist"/>
        <w:numPr>
          <w:ilvl w:val="0"/>
          <w:numId w:val="49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 xml:space="preserve">zobowiązuje się stosować się do wskazówek oraz zaleceń wydanych przez krajowy organ nadzoru lub unijny organ doradczy zajmujący się ochroną danych osobowych; </w:t>
      </w:r>
    </w:p>
    <w:p w14:paraId="29B54B6E" w14:textId="31F88105" w:rsidR="00B35424" w:rsidRPr="00183513" w:rsidRDefault="00B35424" w:rsidP="00B35424">
      <w:pPr>
        <w:pStyle w:val="Akapitzlist"/>
        <w:numPr>
          <w:ilvl w:val="0"/>
          <w:numId w:val="49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powiadomić niezwłocznie Administratora o wszczęciu kontroli przez podmiot zajmujący się ochroną danych osobowych, wszczętych lub toczących się postępowaniach administracyjnych</w:t>
      </w:r>
      <w:r w:rsidR="00E826A4" w:rsidRPr="00183513">
        <w:rPr>
          <w:rFonts w:asciiTheme="minorHAnsi" w:hAnsiTheme="minorHAnsi" w:cstheme="minorHAnsi"/>
          <w:lang w:eastAsia="ko-KR"/>
        </w:rPr>
        <w:t xml:space="preserve"> </w:t>
      </w:r>
      <w:r w:rsidRPr="00183513">
        <w:rPr>
          <w:rFonts w:asciiTheme="minorHAnsi" w:hAnsiTheme="minorHAnsi" w:cstheme="minorHAnsi"/>
          <w:lang w:eastAsia="ko-KR"/>
        </w:rPr>
        <w:t xml:space="preserve">związanych z przetwarzaniem danych osobowych, o decyzjach oraz orzeczeniach z tym związanych, </w:t>
      </w:r>
    </w:p>
    <w:p w14:paraId="4A410922" w14:textId="34425A94" w:rsidR="00B35424" w:rsidRPr="00183513" w:rsidRDefault="00B35424" w:rsidP="00B35424">
      <w:pPr>
        <w:pStyle w:val="Akapitzlist"/>
        <w:numPr>
          <w:ilvl w:val="0"/>
          <w:numId w:val="49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incydentach dotyczących powierzonych danych osobowych, w tym przypadkowego lub nieupoważnionego dostępu do powierzonych danych osobowych, ich zmiany, utraty, uszkodzenia, zniszczenia.</w:t>
      </w:r>
      <w:r w:rsidR="00E826A4" w:rsidRPr="00183513">
        <w:rPr>
          <w:rFonts w:asciiTheme="minorHAnsi" w:hAnsiTheme="minorHAnsi" w:cstheme="minorHAnsi"/>
          <w:lang w:eastAsia="ko-KR"/>
        </w:rPr>
        <w:t xml:space="preserve">  </w:t>
      </w:r>
    </w:p>
    <w:p w14:paraId="326A55DB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</w:rPr>
      </w:pPr>
    </w:p>
    <w:p w14:paraId="5DFD1162" w14:textId="48850700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6</w:t>
      </w:r>
    </w:p>
    <w:p w14:paraId="3C084055" w14:textId="1856FC03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</w:rPr>
      </w:pPr>
      <w:r w:rsidRPr="00183513">
        <w:rPr>
          <w:rFonts w:cstheme="minorHAnsi"/>
          <w:b/>
        </w:rPr>
        <w:t>Zwrot Danych Osobowych</w:t>
      </w:r>
    </w:p>
    <w:p w14:paraId="4935D04B" w14:textId="7819FEF5" w:rsidR="00B35424" w:rsidRPr="00183513" w:rsidRDefault="00B35424" w:rsidP="00B35424">
      <w:pPr>
        <w:keepLines/>
        <w:autoSpaceDE w:val="0"/>
        <w:autoSpaceDN w:val="0"/>
        <w:spacing w:after="0"/>
        <w:jc w:val="both"/>
        <w:rPr>
          <w:rFonts w:cstheme="minorHAnsi"/>
        </w:rPr>
      </w:pPr>
      <w:r w:rsidRPr="00183513">
        <w:rPr>
          <w:rFonts w:cstheme="minorHAnsi"/>
          <w:lang w:eastAsia="ko-KR"/>
        </w:rPr>
        <w:t>Po</w:t>
      </w:r>
      <w:r w:rsidRPr="00183513">
        <w:rPr>
          <w:rFonts w:cstheme="minorHAnsi"/>
        </w:rPr>
        <w:t xml:space="preserve"> rozwiązaniu lub wygaśnięciu Umowy, Procesor – według wyboru Administratora –</w:t>
      </w:r>
      <w:r w:rsidR="00E826A4" w:rsidRPr="00183513">
        <w:rPr>
          <w:rFonts w:cstheme="minorHAnsi"/>
        </w:rPr>
        <w:t xml:space="preserve"> </w:t>
      </w:r>
      <w:r w:rsidRPr="00183513">
        <w:rPr>
          <w:rFonts w:cstheme="minorHAnsi"/>
          <w:lang w:eastAsia="ko-KR"/>
        </w:rPr>
        <w:t>usunie Dane Osobowe lub przekaże je Administratorowi w sposób i formie umożliwiającej ich dalsze przetwarzanie, w celach</w:t>
      </w:r>
      <w:r w:rsidR="00E826A4" w:rsidRPr="00183513">
        <w:rPr>
          <w:rFonts w:cstheme="minorHAnsi"/>
          <w:lang w:eastAsia="ko-KR"/>
        </w:rPr>
        <w:t xml:space="preserve"> </w:t>
      </w:r>
      <w:r w:rsidRPr="00183513">
        <w:rPr>
          <w:rFonts w:cstheme="minorHAnsi"/>
          <w:lang w:eastAsia="ko-KR"/>
        </w:rPr>
        <w:t xml:space="preserve">zgodnych z Umową powierzenia. Zdanie poprzedzające, nie ma zastosowania do Danych Osobowych, które Procesor przetwarza jako niezależny administrator. </w:t>
      </w:r>
    </w:p>
    <w:p w14:paraId="59183572" w14:textId="77777777" w:rsidR="00B35424" w:rsidRPr="00183513" w:rsidRDefault="00B35424" w:rsidP="00221A17">
      <w:pPr>
        <w:keepLines/>
        <w:spacing w:after="0"/>
        <w:jc w:val="both"/>
        <w:rPr>
          <w:rFonts w:cstheme="minorHAnsi"/>
        </w:rPr>
      </w:pPr>
    </w:p>
    <w:p w14:paraId="10C73B7F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  <w:lang w:eastAsia="ko-KR"/>
        </w:rPr>
      </w:pPr>
      <w:r w:rsidRPr="00183513">
        <w:rPr>
          <w:rFonts w:cstheme="minorHAnsi"/>
          <w:b/>
          <w:lang w:eastAsia="ko-KR"/>
        </w:rPr>
        <w:t>§ 7</w:t>
      </w:r>
    </w:p>
    <w:p w14:paraId="46422BE3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</w:rPr>
      </w:pPr>
      <w:r w:rsidRPr="00183513">
        <w:rPr>
          <w:rFonts w:cstheme="minorHAnsi"/>
          <w:b/>
          <w:lang w:eastAsia="ko-KR"/>
        </w:rPr>
        <w:t>Odpowiedzialność</w:t>
      </w:r>
    </w:p>
    <w:p w14:paraId="739A7881" w14:textId="77777777" w:rsidR="00B35424" w:rsidRPr="00183513" w:rsidRDefault="00B35424" w:rsidP="00B35424">
      <w:pPr>
        <w:pStyle w:val="Akapitzlist"/>
        <w:keepLines/>
        <w:numPr>
          <w:ilvl w:val="0"/>
          <w:numId w:val="51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>W przypadku wystąpienia przeciwko Administratorowi z żądaniem wynikającym z Roszczenia, Procesor po spełnieniu przesłanek określonych w ustępach poniższych zobowiązuje się naprawić szkodę, która wystąpiła u Administratora.</w:t>
      </w:r>
    </w:p>
    <w:p w14:paraId="080DF34A" w14:textId="77777777" w:rsidR="00B35424" w:rsidRPr="00183513" w:rsidRDefault="00B35424" w:rsidP="00B35424">
      <w:pPr>
        <w:pStyle w:val="Akapitzlist"/>
        <w:keepLines/>
        <w:numPr>
          <w:ilvl w:val="0"/>
          <w:numId w:val="51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 xml:space="preserve">Strony zobowiązują się powiadamiać wzajemnie, niezwłocznie i w formie pisemnej o powzięciu informacji o jakimkolwiek Roszczeniu. </w:t>
      </w:r>
    </w:p>
    <w:p w14:paraId="1A3B0C44" w14:textId="77777777" w:rsidR="00B35424" w:rsidRPr="00183513" w:rsidRDefault="00B35424" w:rsidP="00B35424">
      <w:pPr>
        <w:pStyle w:val="Akapitzlist"/>
        <w:keepLines/>
        <w:numPr>
          <w:ilvl w:val="0"/>
          <w:numId w:val="51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 xml:space="preserve">Strona, która uzyska jakąkolwiek informację o Roszczeniu, zobowiązuje się udzielić drugiej Stronie wszelkich posiadanych przez tę Stronę informacji na temat zgłoszonych Roszczeń i udostępnić drugiej Stronie wszelkie posiadane dokumenty bezpośrednio związane z Roszczeniem. W sytuacji, gdy Roszczenia będą już na etapie postępowania sądowego (w tym z wykorzystaniem alternatywnych metod rozwiązywania sporów) lub administracyjnego, Strony podejmą współpracę w celu umożliwienia drugiej Stronie wzięcia udziału w sprawie na zasadach przewidzianych prawem. </w:t>
      </w:r>
    </w:p>
    <w:p w14:paraId="665250E3" w14:textId="77777777" w:rsidR="00B35424" w:rsidRPr="00183513" w:rsidRDefault="00B35424" w:rsidP="00B35424">
      <w:pPr>
        <w:pStyle w:val="Akapitzlist"/>
        <w:keepLines/>
        <w:numPr>
          <w:ilvl w:val="0"/>
          <w:numId w:val="51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>Procesor ponosi odpowiedzialność wobec Administratora za Roszczenia wyłączenie w przypadku, łącznego spełnienia poniższych warunków:</w:t>
      </w:r>
    </w:p>
    <w:p w14:paraId="413441E9" w14:textId="77777777" w:rsidR="00D40D7C" w:rsidRPr="00D40D7C" w:rsidRDefault="00D40D7C" w:rsidP="00D40D7C">
      <w:pPr>
        <w:pStyle w:val="Akapitzlist"/>
        <w:keepLines/>
        <w:numPr>
          <w:ilvl w:val="0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D40D7C">
        <w:rPr>
          <w:rFonts w:asciiTheme="minorHAnsi" w:hAnsiTheme="minorHAnsi" w:cstheme="minorHAnsi"/>
          <w:lang w:eastAsia="ko-KR"/>
        </w:rPr>
        <w:t>zakres odpowiedzialności Procesora dotyczy wyłącznie Roszczeń, których podstawą są zaniechania lub działania Procesora;</w:t>
      </w:r>
    </w:p>
    <w:p w14:paraId="0CD15845" w14:textId="77777777" w:rsidR="00D40D7C" w:rsidRPr="00D40D7C" w:rsidRDefault="00D40D7C" w:rsidP="00D40D7C">
      <w:pPr>
        <w:pStyle w:val="Akapitzlist"/>
        <w:keepLines/>
        <w:numPr>
          <w:ilvl w:val="0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D40D7C">
        <w:rPr>
          <w:rFonts w:asciiTheme="minorHAnsi" w:hAnsiTheme="minorHAnsi" w:cstheme="minorHAnsi"/>
          <w:lang w:eastAsia="ko-KR"/>
        </w:rPr>
        <w:t>Administrator wykona wobec Procesora wszystkie obowiązki związane z powiadamianiem Procesora o Roszczeniach, udostępnianiem dokumentów i informacji o Roszczeniach i związane z umożliwieniem Procesorowi udziału w postępowaniu sądowym, arbitrażowym lub administracyjnym;</w:t>
      </w:r>
    </w:p>
    <w:p w14:paraId="563413A0" w14:textId="77777777" w:rsidR="00D40D7C" w:rsidRPr="00D40D7C" w:rsidRDefault="00D40D7C" w:rsidP="00D40D7C">
      <w:pPr>
        <w:pStyle w:val="Akapitzlist"/>
        <w:keepLines/>
        <w:numPr>
          <w:ilvl w:val="0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D40D7C">
        <w:rPr>
          <w:rFonts w:asciiTheme="minorHAnsi" w:hAnsiTheme="minorHAnsi" w:cstheme="minorHAnsi"/>
          <w:lang w:eastAsia="ko-KR"/>
        </w:rPr>
        <w:t>wyczerpania drogi sądowej związanej z danym Roszczeniem;</w:t>
      </w:r>
    </w:p>
    <w:p w14:paraId="26E1C2AF" w14:textId="77777777" w:rsidR="00D40D7C" w:rsidRPr="00D40D7C" w:rsidRDefault="00D40D7C" w:rsidP="00D40D7C">
      <w:pPr>
        <w:pStyle w:val="Akapitzlist"/>
        <w:keepLines/>
        <w:numPr>
          <w:ilvl w:val="0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D40D7C">
        <w:rPr>
          <w:rFonts w:asciiTheme="minorHAnsi" w:hAnsiTheme="minorHAnsi" w:cstheme="minorHAnsi"/>
          <w:lang w:eastAsia="ko-KR"/>
        </w:rPr>
        <w:t xml:space="preserve">niepodejmowania przez Administratora bez udziału Procesora lub bez wyrażenia zgody przez Procesora czynności polegających na: </w:t>
      </w:r>
    </w:p>
    <w:p w14:paraId="3DF67A15" w14:textId="77777777" w:rsidR="00D40D7C" w:rsidRPr="00D40D7C" w:rsidRDefault="00D40D7C" w:rsidP="00D40D7C">
      <w:pPr>
        <w:pStyle w:val="Akapitzlist"/>
        <w:keepLines/>
        <w:numPr>
          <w:ilvl w:val="1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D40D7C">
        <w:rPr>
          <w:rFonts w:asciiTheme="minorHAnsi" w:hAnsiTheme="minorHAnsi" w:cstheme="minorHAnsi"/>
          <w:lang w:eastAsia="ko-KR"/>
        </w:rPr>
        <w:t>prowadzeniu negocjacji z osobą, która zgłosiła Roszczenia;</w:t>
      </w:r>
    </w:p>
    <w:p w14:paraId="33B64E8C" w14:textId="77777777" w:rsidR="00D40D7C" w:rsidRPr="00D40D7C" w:rsidRDefault="00D40D7C" w:rsidP="00D40D7C">
      <w:pPr>
        <w:pStyle w:val="Akapitzlist"/>
        <w:keepLines/>
        <w:numPr>
          <w:ilvl w:val="1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D40D7C">
        <w:rPr>
          <w:rFonts w:asciiTheme="minorHAnsi" w:hAnsiTheme="minorHAnsi" w:cstheme="minorHAnsi"/>
          <w:lang w:eastAsia="ko-KR"/>
        </w:rPr>
        <w:t>zawarciu ugody (sądowej lub pozasądowej) bez zgody Procesora wyrażonej w formie pisemnej;</w:t>
      </w:r>
    </w:p>
    <w:p w14:paraId="73F01F4E" w14:textId="77777777" w:rsidR="00D40D7C" w:rsidRPr="00D40D7C" w:rsidRDefault="00D40D7C" w:rsidP="00D40D7C">
      <w:pPr>
        <w:pStyle w:val="Akapitzlist"/>
        <w:keepLines/>
        <w:numPr>
          <w:ilvl w:val="1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D40D7C">
        <w:rPr>
          <w:rFonts w:asciiTheme="minorHAnsi" w:hAnsiTheme="minorHAnsi" w:cstheme="minorHAnsi"/>
          <w:lang w:eastAsia="ko-KR"/>
        </w:rPr>
        <w:t xml:space="preserve">cofnięcia lub zrzeczenia się (całkowitego lub częściowego) jakichkolwiek czynności procesowych, w tym środków odwoławczych bez pisemnego uzgodnienia z Procesorem; </w:t>
      </w:r>
    </w:p>
    <w:p w14:paraId="5DEDFA5B" w14:textId="436701C8" w:rsidR="00D40D7C" w:rsidRPr="00D40D7C" w:rsidRDefault="00D40D7C" w:rsidP="00D40D7C">
      <w:pPr>
        <w:pStyle w:val="Akapitzlist"/>
        <w:keepLines/>
        <w:numPr>
          <w:ilvl w:val="0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D40D7C">
        <w:rPr>
          <w:rFonts w:asciiTheme="minorHAnsi" w:hAnsiTheme="minorHAnsi" w:cstheme="minorHAnsi"/>
          <w:lang w:eastAsia="ko-KR"/>
        </w:rPr>
        <w:t xml:space="preserve">uwzględnienia w podejmowanych działaniach </w:t>
      </w:r>
      <w:r>
        <w:rPr>
          <w:rFonts w:asciiTheme="minorHAnsi" w:hAnsiTheme="minorHAnsi" w:cstheme="minorHAnsi"/>
          <w:lang w:eastAsia="ko-KR"/>
        </w:rPr>
        <w:t xml:space="preserve">uzasadnionego </w:t>
      </w:r>
      <w:r w:rsidRPr="00D40D7C">
        <w:rPr>
          <w:rFonts w:asciiTheme="minorHAnsi" w:hAnsiTheme="minorHAnsi" w:cstheme="minorHAnsi"/>
          <w:lang w:eastAsia="ko-KR"/>
        </w:rPr>
        <w:t xml:space="preserve">stanowiska Strony Przetwarzającej co do tych działań; </w:t>
      </w:r>
    </w:p>
    <w:p w14:paraId="0DAA5B30" w14:textId="77777777" w:rsidR="00D40D7C" w:rsidRPr="00D40D7C" w:rsidRDefault="00D40D7C" w:rsidP="00D40D7C">
      <w:pPr>
        <w:pStyle w:val="Akapitzlist"/>
        <w:keepLines/>
        <w:numPr>
          <w:ilvl w:val="0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D40D7C">
        <w:rPr>
          <w:rFonts w:asciiTheme="minorHAnsi" w:hAnsiTheme="minorHAnsi" w:cstheme="minorHAnsi"/>
          <w:lang w:eastAsia="ko-KR"/>
        </w:rPr>
        <w:t xml:space="preserve">Procesor nie działał w zakresie przetwarzania Danych Osobowych zgodnie z instrukcjami lub wytycznymi Administratora; </w:t>
      </w:r>
    </w:p>
    <w:p w14:paraId="5B790A04" w14:textId="77777777" w:rsidR="00D40D7C" w:rsidRPr="00D40D7C" w:rsidRDefault="00D40D7C" w:rsidP="00D40D7C">
      <w:pPr>
        <w:pStyle w:val="Akapitzlist"/>
        <w:keepLines/>
        <w:numPr>
          <w:ilvl w:val="0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D40D7C">
        <w:rPr>
          <w:rFonts w:asciiTheme="minorHAnsi" w:hAnsiTheme="minorHAnsi" w:cstheme="minorHAnsi"/>
          <w:lang w:eastAsia="ko-KR"/>
        </w:rPr>
        <w:t>roszczenie jest zasadne;</w:t>
      </w:r>
    </w:p>
    <w:p w14:paraId="5CA0696E" w14:textId="0058B631" w:rsidR="00B35424" w:rsidRPr="00183513" w:rsidRDefault="00D40D7C" w:rsidP="00D40D7C">
      <w:pPr>
        <w:pStyle w:val="Akapitzlist"/>
        <w:keepLines/>
        <w:numPr>
          <w:ilvl w:val="0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D40D7C">
        <w:rPr>
          <w:rFonts w:asciiTheme="minorHAnsi" w:hAnsiTheme="minorHAnsi" w:cstheme="minorHAnsi"/>
          <w:lang w:eastAsia="ko-KR"/>
        </w:rPr>
        <w:t xml:space="preserve">Procesor nie poniósł bezpośrednio odpowiedzialności z tytułu Roszczenia. </w:t>
      </w:r>
    </w:p>
    <w:p w14:paraId="10F98751" w14:textId="77777777" w:rsidR="00B35424" w:rsidRPr="00D40D7C" w:rsidRDefault="00B35424" w:rsidP="00B35424">
      <w:pPr>
        <w:keepLines/>
        <w:autoSpaceDE w:val="0"/>
        <w:autoSpaceDN w:val="0"/>
        <w:spacing w:after="0"/>
        <w:jc w:val="both"/>
        <w:rPr>
          <w:rFonts w:eastAsia="Calibri" w:cstheme="minorHAnsi"/>
          <w:lang w:eastAsia="ko-KR"/>
        </w:rPr>
      </w:pPr>
    </w:p>
    <w:p w14:paraId="4FC8E68C" w14:textId="77777777" w:rsidR="00B35424" w:rsidRPr="00183513" w:rsidRDefault="00B35424" w:rsidP="00B35424">
      <w:pPr>
        <w:keepLines/>
        <w:spacing w:after="0"/>
        <w:ind w:left="792"/>
        <w:jc w:val="both"/>
        <w:rPr>
          <w:rFonts w:cstheme="minorHAnsi"/>
        </w:rPr>
      </w:pPr>
    </w:p>
    <w:p w14:paraId="69416492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  <w:lang w:eastAsia="ko-KR"/>
        </w:rPr>
      </w:pPr>
      <w:r w:rsidRPr="00183513">
        <w:rPr>
          <w:rFonts w:cstheme="minorHAnsi"/>
          <w:b/>
          <w:lang w:eastAsia="ko-KR"/>
        </w:rPr>
        <w:t xml:space="preserve">§ 8 </w:t>
      </w:r>
    </w:p>
    <w:p w14:paraId="0CBC1B78" w14:textId="2D4135BF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  <w:lang w:eastAsia="ko-KR"/>
        </w:rPr>
      </w:pPr>
      <w:r w:rsidRPr="00183513">
        <w:rPr>
          <w:rFonts w:cstheme="minorHAnsi"/>
          <w:b/>
          <w:lang w:eastAsia="ko-KR"/>
        </w:rPr>
        <w:t xml:space="preserve">Obowiązek informacyjny </w:t>
      </w:r>
      <w:r w:rsidR="00103CF9" w:rsidRPr="00183513">
        <w:rPr>
          <w:rFonts w:cstheme="minorHAnsi"/>
          <w:b/>
          <w:lang w:eastAsia="ko-KR"/>
        </w:rPr>
        <w:t>względem pracowników</w:t>
      </w:r>
    </w:p>
    <w:p w14:paraId="098CD62B" w14:textId="1F60133C" w:rsidR="00B35424" w:rsidRPr="00183513" w:rsidRDefault="00B35424" w:rsidP="00B35424">
      <w:pPr>
        <w:pStyle w:val="Akapitzlist"/>
        <w:keepLines/>
        <w:numPr>
          <w:ilvl w:val="0"/>
          <w:numId w:val="55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  <w:b/>
          <w:lang w:eastAsia="ko-KR"/>
        </w:rPr>
      </w:pPr>
      <w:r w:rsidRPr="00183513">
        <w:rPr>
          <w:rFonts w:asciiTheme="minorHAnsi" w:hAnsiTheme="minorHAnsi" w:cstheme="minorHAnsi"/>
        </w:rPr>
        <w:t xml:space="preserve">W ramach wykonywania Umowy oraz Umowy powierzenia Strony będą udostępniać sobie nawzajem dane osobowe swoich </w:t>
      </w:r>
      <w:r w:rsidR="00D926DB" w:rsidRPr="00183513">
        <w:rPr>
          <w:rFonts w:asciiTheme="minorHAnsi" w:hAnsiTheme="minorHAnsi" w:cstheme="minorHAnsi"/>
        </w:rPr>
        <w:t>p</w:t>
      </w:r>
      <w:r w:rsidRPr="00183513">
        <w:rPr>
          <w:rFonts w:asciiTheme="minorHAnsi" w:hAnsiTheme="minorHAnsi" w:cstheme="minorHAnsi"/>
        </w:rPr>
        <w:t>racowników</w:t>
      </w:r>
      <w:r w:rsidR="00D926DB" w:rsidRPr="00183513">
        <w:rPr>
          <w:rFonts w:asciiTheme="minorHAnsi" w:hAnsiTheme="minorHAnsi" w:cstheme="minorHAnsi"/>
        </w:rPr>
        <w:t xml:space="preserve"> (w tym osoby zatrudnione i współpracujące z Procesorem na podstawie umów cywilno-prawnych)</w:t>
      </w:r>
      <w:r w:rsidRPr="00183513">
        <w:rPr>
          <w:rFonts w:asciiTheme="minorHAnsi" w:hAnsiTheme="minorHAnsi" w:cstheme="minorHAnsi"/>
        </w:rPr>
        <w:t xml:space="preserve"> odpowiedzialnych za jej wykonanie. Strony potwierdzają, że mają podstawę do udostępniania danych osobowych. Każda ze Stron będzie przetwarzała udostępnione jej dane osobowe </w:t>
      </w:r>
      <w:r w:rsidR="00D926DB" w:rsidRPr="00183513">
        <w:rPr>
          <w:rFonts w:asciiTheme="minorHAnsi" w:hAnsiTheme="minorHAnsi" w:cstheme="minorHAnsi"/>
        </w:rPr>
        <w:t>p</w:t>
      </w:r>
      <w:r w:rsidRPr="00183513">
        <w:rPr>
          <w:rFonts w:asciiTheme="minorHAnsi" w:hAnsiTheme="minorHAnsi" w:cstheme="minorHAnsi"/>
        </w:rPr>
        <w:t xml:space="preserve">racowników drugiej Strony, jako administrator tych danych osobowych. </w:t>
      </w:r>
    </w:p>
    <w:p w14:paraId="7B00F00E" w14:textId="60E67025" w:rsidR="00B35424" w:rsidRPr="00183513" w:rsidRDefault="00B35424" w:rsidP="00B35424">
      <w:pPr>
        <w:pStyle w:val="Akapitzlist"/>
        <w:keepLines/>
        <w:numPr>
          <w:ilvl w:val="0"/>
          <w:numId w:val="55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  <w:b/>
          <w:lang w:eastAsia="ko-KR"/>
        </w:rPr>
      </w:pPr>
      <w:r w:rsidRPr="00183513">
        <w:rPr>
          <w:rFonts w:asciiTheme="minorHAnsi" w:hAnsiTheme="minorHAnsi" w:cstheme="minorHAnsi"/>
        </w:rPr>
        <w:t xml:space="preserve">Każda ze Stron zobowiązuje się wykonać, w stosunku do swojego </w:t>
      </w:r>
      <w:r w:rsidR="00D926DB" w:rsidRPr="00183513">
        <w:rPr>
          <w:rFonts w:asciiTheme="minorHAnsi" w:hAnsiTheme="minorHAnsi" w:cstheme="minorHAnsi"/>
        </w:rPr>
        <w:t>p</w:t>
      </w:r>
      <w:r w:rsidRPr="00183513">
        <w:rPr>
          <w:rFonts w:asciiTheme="minorHAnsi" w:hAnsiTheme="minorHAnsi" w:cstheme="minorHAnsi"/>
        </w:rPr>
        <w:t xml:space="preserve">racownika, którego dane udostępnia drugiej Stronie obowiązek informacyjny obciążający drugą Stronę na podstawie art. 14 Rozporządzenia Parlamentu Europejskiego i Rady (EU) 2016/679. Wzór obowiązku dla </w:t>
      </w:r>
      <w:r w:rsidR="00D926DB" w:rsidRPr="00183513">
        <w:rPr>
          <w:rFonts w:asciiTheme="minorHAnsi" w:hAnsiTheme="minorHAnsi" w:cstheme="minorHAnsi"/>
        </w:rPr>
        <w:t>p</w:t>
      </w:r>
      <w:r w:rsidRPr="00183513">
        <w:rPr>
          <w:rFonts w:asciiTheme="minorHAnsi" w:hAnsiTheme="minorHAnsi" w:cstheme="minorHAnsi"/>
        </w:rPr>
        <w:t xml:space="preserve">racowników Administratora stanowi załącznik nr </w:t>
      </w:r>
      <w:r w:rsidR="00103CF9" w:rsidRPr="00183513">
        <w:rPr>
          <w:rFonts w:asciiTheme="minorHAnsi" w:hAnsiTheme="minorHAnsi" w:cstheme="minorHAnsi"/>
        </w:rPr>
        <w:t>2</w:t>
      </w:r>
      <w:r w:rsidRPr="00183513">
        <w:rPr>
          <w:rFonts w:asciiTheme="minorHAnsi" w:hAnsiTheme="minorHAnsi" w:cstheme="minorHAnsi"/>
        </w:rPr>
        <w:t xml:space="preserve"> do Umowy powierzenia. Administrator zobowiązuje się do przedłożenia takiego obowiązku dla </w:t>
      </w:r>
      <w:r w:rsidR="00D926DB" w:rsidRPr="00183513">
        <w:rPr>
          <w:rFonts w:asciiTheme="minorHAnsi" w:hAnsiTheme="minorHAnsi" w:cstheme="minorHAnsi"/>
        </w:rPr>
        <w:t>p</w:t>
      </w:r>
      <w:r w:rsidRPr="00183513">
        <w:rPr>
          <w:rFonts w:asciiTheme="minorHAnsi" w:hAnsiTheme="minorHAnsi" w:cstheme="minorHAnsi"/>
        </w:rPr>
        <w:t>racowników Procesora</w:t>
      </w:r>
      <w:r w:rsidR="00D926DB" w:rsidRPr="00183513">
        <w:rPr>
          <w:rFonts w:asciiTheme="minorHAnsi" w:hAnsiTheme="minorHAnsi" w:cstheme="minorHAnsi"/>
        </w:rPr>
        <w:t>, w terminie 3 dni od dnia zawarcia Umowy powierzenia</w:t>
      </w:r>
      <w:r w:rsidRPr="00183513">
        <w:rPr>
          <w:rFonts w:asciiTheme="minorHAnsi" w:hAnsiTheme="minorHAnsi" w:cstheme="minorHAnsi"/>
        </w:rPr>
        <w:t xml:space="preserve">. W sytuacji, gdy takie oświadczenie nie zostanie przekazane Procesorowi w </w:t>
      </w:r>
      <w:r w:rsidR="00D926DB" w:rsidRPr="00183513">
        <w:rPr>
          <w:rFonts w:asciiTheme="minorHAnsi" w:hAnsiTheme="minorHAnsi" w:cstheme="minorHAnsi"/>
        </w:rPr>
        <w:t xml:space="preserve">ww. </w:t>
      </w:r>
      <w:r w:rsidRPr="00183513">
        <w:rPr>
          <w:rFonts w:asciiTheme="minorHAnsi" w:hAnsiTheme="minorHAnsi" w:cstheme="minorHAnsi"/>
        </w:rPr>
        <w:t>termin</w:t>
      </w:r>
      <w:r w:rsidR="00D926DB" w:rsidRPr="00183513">
        <w:rPr>
          <w:rFonts w:asciiTheme="minorHAnsi" w:hAnsiTheme="minorHAnsi" w:cstheme="minorHAnsi"/>
        </w:rPr>
        <w:t>ie</w:t>
      </w:r>
      <w:r w:rsidRPr="00183513">
        <w:rPr>
          <w:rFonts w:asciiTheme="minorHAnsi" w:hAnsiTheme="minorHAnsi" w:cstheme="minorHAnsi"/>
        </w:rPr>
        <w:t xml:space="preserve"> przewidziany</w:t>
      </w:r>
      <w:r w:rsidR="00AF4D85" w:rsidRPr="00183513">
        <w:rPr>
          <w:rFonts w:asciiTheme="minorHAnsi" w:hAnsiTheme="minorHAnsi" w:cstheme="minorHAnsi"/>
        </w:rPr>
        <w:t>m</w:t>
      </w:r>
      <w:r w:rsidRPr="00183513">
        <w:rPr>
          <w:rFonts w:asciiTheme="minorHAnsi" w:hAnsiTheme="minorHAnsi" w:cstheme="minorHAnsi"/>
        </w:rPr>
        <w:t>, Administrator będzie zobowiązany do bezpośredniego wykonania tego zobowiązania względem Pracowników Procesora.</w:t>
      </w:r>
      <w:r w:rsidR="00E826A4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 xml:space="preserve"> </w:t>
      </w:r>
    </w:p>
    <w:p w14:paraId="6E065161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  <w:lang w:eastAsia="ko-KR"/>
        </w:rPr>
      </w:pPr>
    </w:p>
    <w:p w14:paraId="036CDFAB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  <w:lang w:eastAsia="ko-KR"/>
        </w:rPr>
      </w:pPr>
      <w:r w:rsidRPr="00183513">
        <w:rPr>
          <w:rFonts w:cstheme="minorHAnsi"/>
          <w:b/>
          <w:lang w:eastAsia="ko-KR"/>
        </w:rPr>
        <w:t>§ 9</w:t>
      </w:r>
    </w:p>
    <w:p w14:paraId="02CD461E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</w:rPr>
      </w:pPr>
      <w:r w:rsidRPr="00183513">
        <w:rPr>
          <w:rFonts w:cstheme="minorHAnsi"/>
          <w:b/>
          <w:lang w:eastAsia="ko-KR"/>
        </w:rPr>
        <w:t>Czas trwania Umowy</w:t>
      </w:r>
    </w:p>
    <w:p w14:paraId="180799B5" w14:textId="2606B4E1" w:rsidR="00B35424" w:rsidRPr="00183513" w:rsidRDefault="00B35424" w:rsidP="00B35424">
      <w:pPr>
        <w:keepLines/>
        <w:autoSpaceDE w:val="0"/>
        <w:autoSpaceDN w:val="0"/>
        <w:spacing w:after="0"/>
        <w:jc w:val="both"/>
        <w:rPr>
          <w:rFonts w:cstheme="minorHAnsi"/>
        </w:rPr>
      </w:pPr>
      <w:r w:rsidRPr="00183513">
        <w:rPr>
          <w:rFonts w:cstheme="minorHAnsi"/>
          <w:lang w:eastAsia="ko-KR"/>
        </w:rPr>
        <w:t>Umowa</w:t>
      </w:r>
      <w:r w:rsidR="00AF4D85" w:rsidRPr="00183513">
        <w:rPr>
          <w:rFonts w:cstheme="minorHAnsi"/>
          <w:lang w:eastAsia="ko-KR"/>
        </w:rPr>
        <w:t xml:space="preserve"> powierzenia </w:t>
      </w:r>
      <w:r w:rsidRPr="00183513">
        <w:rPr>
          <w:rFonts w:cstheme="minorHAnsi"/>
          <w:lang w:eastAsia="ko-KR"/>
        </w:rPr>
        <w:t xml:space="preserve"> obowiązuje Strony przez czas trwania Umowy.</w:t>
      </w:r>
      <w:r w:rsidRPr="00183513">
        <w:rPr>
          <w:rFonts w:cstheme="minorHAnsi"/>
          <w:lang w:eastAsia="ko-KR"/>
        </w:rPr>
        <w:tab/>
      </w:r>
    </w:p>
    <w:p w14:paraId="76A0800E" w14:textId="77777777" w:rsidR="00B35424" w:rsidRPr="00183513" w:rsidRDefault="00B35424" w:rsidP="00B35424">
      <w:pPr>
        <w:keepLines/>
        <w:spacing w:after="0"/>
        <w:ind w:left="792"/>
        <w:jc w:val="both"/>
        <w:rPr>
          <w:rFonts w:cstheme="minorHAnsi"/>
        </w:rPr>
      </w:pPr>
    </w:p>
    <w:p w14:paraId="065D9EFD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10</w:t>
      </w:r>
    </w:p>
    <w:p w14:paraId="50A8F3CD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</w:rPr>
      </w:pPr>
      <w:r w:rsidRPr="00183513">
        <w:rPr>
          <w:rFonts w:cstheme="minorHAnsi"/>
          <w:b/>
        </w:rPr>
        <w:t xml:space="preserve">Postanowienia końcowe </w:t>
      </w:r>
    </w:p>
    <w:p w14:paraId="7C9DD988" w14:textId="7B27BA7A" w:rsidR="00B35424" w:rsidRPr="00183513" w:rsidRDefault="00B35424" w:rsidP="00B35424">
      <w:pPr>
        <w:pStyle w:val="Akapitzlist"/>
        <w:keepLines/>
        <w:numPr>
          <w:ilvl w:val="0"/>
          <w:numId w:val="53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 xml:space="preserve">Wszelkie zmiany Umowy </w:t>
      </w:r>
      <w:r w:rsidR="00AF4D85" w:rsidRPr="00183513">
        <w:rPr>
          <w:rFonts w:cstheme="minorHAnsi"/>
          <w:lang w:eastAsia="ko-KR"/>
        </w:rPr>
        <w:t xml:space="preserve">powierzenia </w:t>
      </w:r>
      <w:r w:rsidRPr="00183513">
        <w:rPr>
          <w:rFonts w:asciiTheme="minorHAnsi" w:hAnsiTheme="minorHAnsi" w:cstheme="minorHAnsi"/>
        </w:rPr>
        <w:t>wymagają formy pisemnej pod rygorem nieważności.</w:t>
      </w:r>
    </w:p>
    <w:p w14:paraId="4EAF4359" w14:textId="77777777" w:rsidR="00B35424" w:rsidRPr="00183513" w:rsidRDefault="00B35424" w:rsidP="00B35424">
      <w:pPr>
        <w:pStyle w:val="Akapitzlist"/>
        <w:keepLines/>
        <w:numPr>
          <w:ilvl w:val="0"/>
          <w:numId w:val="53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Załącznik </w:t>
      </w:r>
      <w:r w:rsidRPr="00183513">
        <w:rPr>
          <w:rFonts w:asciiTheme="minorHAnsi" w:hAnsiTheme="minorHAnsi" w:cstheme="minorHAnsi"/>
          <w:lang w:eastAsia="ko-KR"/>
        </w:rPr>
        <w:t>stanowi</w:t>
      </w:r>
      <w:r w:rsidRPr="00183513">
        <w:rPr>
          <w:rFonts w:asciiTheme="minorHAnsi" w:hAnsiTheme="minorHAnsi" w:cstheme="minorHAnsi"/>
        </w:rPr>
        <w:t xml:space="preserve"> integralną część Umowy powierzenia. Załączniki do Umowy powierzenia są następujące: </w:t>
      </w:r>
    </w:p>
    <w:p w14:paraId="34B77A6F" w14:textId="77777777" w:rsidR="00B35424" w:rsidRPr="00183513" w:rsidRDefault="00B35424" w:rsidP="00B35424">
      <w:pPr>
        <w:pStyle w:val="Akapitzlist"/>
        <w:keepLines/>
        <w:numPr>
          <w:ilvl w:val="1"/>
          <w:numId w:val="53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Załącznik nr 1 – informacja o celach charakterze, kategoriach osób oraz zakresie Danych Osobowych powierzonych do przetwarzania, </w:t>
      </w:r>
    </w:p>
    <w:p w14:paraId="07F3FD11" w14:textId="1517CFC8" w:rsidR="00B35424" w:rsidRPr="00183513" w:rsidRDefault="00B35424" w:rsidP="00B35424">
      <w:pPr>
        <w:pStyle w:val="Akapitzlist"/>
        <w:keepLines/>
        <w:numPr>
          <w:ilvl w:val="1"/>
          <w:numId w:val="53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Załącznik nr </w:t>
      </w:r>
      <w:r w:rsidR="00103CF9" w:rsidRPr="00183513">
        <w:rPr>
          <w:rFonts w:asciiTheme="minorHAnsi" w:hAnsiTheme="minorHAnsi" w:cstheme="minorHAnsi"/>
        </w:rPr>
        <w:t>2</w:t>
      </w:r>
      <w:r w:rsidRPr="00183513">
        <w:rPr>
          <w:rFonts w:asciiTheme="minorHAnsi" w:hAnsiTheme="minorHAnsi" w:cstheme="minorHAnsi"/>
        </w:rPr>
        <w:t xml:space="preserve"> – obowiązek informacyjny dla Pracowników Administratora.</w:t>
      </w:r>
      <w:r w:rsidR="00E826A4" w:rsidRPr="00183513">
        <w:rPr>
          <w:rFonts w:asciiTheme="minorHAnsi" w:hAnsiTheme="minorHAnsi" w:cstheme="minorHAnsi"/>
        </w:rPr>
        <w:t xml:space="preserve"> </w:t>
      </w:r>
    </w:p>
    <w:p w14:paraId="364038C3" w14:textId="77777777" w:rsidR="00B35424" w:rsidRPr="00183513" w:rsidRDefault="00B35424" w:rsidP="00B35424">
      <w:pPr>
        <w:pStyle w:val="Akapitzlist"/>
        <w:keepLines/>
        <w:numPr>
          <w:ilvl w:val="0"/>
          <w:numId w:val="53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W sprawach nieuregulowanych w </w:t>
      </w:r>
      <w:r w:rsidRPr="00183513">
        <w:rPr>
          <w:rFonts w:asciiTheme="minorHAnsi" w:hAnsiTheme="minorHAnsi" w:cstheme="minorHAnsi"/>
          <w:lang w:eastAsia="ko-KR"/>
        </w:rPr>
        <w:t>Umowie</w:t>
      </w:r>
      <w:r w:rsidRPr="00183513">
        <w:rPr>
          <w:rFonts w:asciiTheme="minorHAnsi" w:hAnsiTheme="minorHAnsi" w:cstheme="minorHAnsi"/>
        </w:rPr>
        <w:t xml:space="preserve"> zastosowanie znajdują postanowienia Umowy oraz RODO.</w:t>
      </w:r>
    </w:p>
    <w:p w14:paraId="58CE6489" w14:textId="77777777" w:rsidR="00B35424" w:rsidRPr="00183513" w:rsidRDefault="00B35424" w:rsidP="00B35424">
      <w:pPr>
        <w:pStyle w:val="Akapitzlist"/>
        <w:keepLines/>
        <w:numPr>
          <w:ilvl w:val="0"/>
          <w:numId w:val="53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Umowa została sporządzona w dwóch jednobrzmiących egzemplarzach, po jednym dla każdej ze Stron. </w:t>
      </w:r>
    </w:p>
    <w:p w14:paraId="00F3B17E" w14:textId="77777777" w:rsidR="00B35424" w:rsidRPr="00183513" w:rsidRDefault="00B35424" w:rsidP="00B35424">
      <w:pPr>
        <w:keepLines/>
        <w:autoSpaceDE w:val="0"/>
        <w:autoSpaceDN w:val="0"/>
        <w:spacing w:after="0"/>
        <w:ind w:left="851"/>
        <w:jc w:val="both"/>
        <w:rPr>
          <w:rFonts w:cstheme="minorHAnsi"/>
        </w:rPr>
      </w:pPr>
    </w:p>
    <w:p w14:paraId="1FECDA75" w14:textId="77777777" w:rsidR="00B35424" w:rsidRPr="00183513" w:rsidRDefault="00B35424" w:rsidP="00B35424">
      <w:pPr>
        <w:keepLines/>
        <w:spacing w:after="0"/>
        <w:rPr>
          <w:rFonts w:cstheme="minorHAnsi"/>
        </w:rPr>
      </w:pPr>
    </w:p>
    <w:p w14:paraId="5C85905F" w14:textId="40750843" w:rsidR="00B35424" w:rsidRPr="00183513" w:rsidRDefault="00B35424" w:rsidP="00221A17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 xml:space="preserve">W imieniu Administratora: </w:t>
      </w:r>
      <w:r w:rsidRPr="00183513">
        <w:rPr>
          <w:rFonts w:cstheme="minorHAnsi"/>
          <w:b/>
        </w:rPr>
        <w:tab/>
      </w:r>
      <w:r w:rsidRPr="00183513">
        <w:rPr>
          <w:rFonts w:cstheme="minorHAnsi"/>
          <w:b/>
        </w:rPr>
        <w:tab/>
        <w:t>W imieniu Procesora:</w:t>
      </w:r>
    </w:p>
    <w:p w14:paraId="0B007800" w14:textId="77777777" w:rsidR="00B35424" w:rsidRPr="00183513" w:rsidRDefault="00B35424" w:rsidP="00B35424">
      <w:pPr>
        <w:spacing w:after="0"/>
        <w:jc w:val="right"/>
        <w:rPr>
          <w:rFonts w:cstheme="minorHAnsi"/>
          <w:bCs/>
          <w:i/>
          <w:iCs/>
        </w:rPr>
      </w:pPr>
      <w:r w:rsidRPr="00183513">
        <w:rPr>
          <w:rFonts w:cstheme="minorHAnsi"/>
          <w:b/>
        </w:rPr>
        <w:br w:type="column"/>
      </w:r>
      <w:r w:rsidRPr="00183513">
        <w:rPr>
          <w:rFonts w:cstheme="minorHAnsi"/>
          <w:bCs/>
          <w:i/>
          <w:iCs/>
        </w:rPr>
        <w:t xml:space="preserve">Załącznik </w:t>
      </w:r>
      <w:r w:rsidRPr="00183513">
        <w:rPr>
          <w:rFonts w:cstheme="minorHAnsi"/>
          <w:bCs/>
          <w:i/>
          <w:iCs/>
          <w:lang w:eastAsia="ko-KR"/>
        </w:rPr>
        <w:t>nr 1</w:t>
      </w:r>
      <w:r w:rsidRPr="00183513">
        <w:rPr>
          <w:rFonts w:cstheme="minorHAnsi"/>
          <w:bCs/>
          <w:i/>
          <w:iCs/>
        </w:rPr>
        <w:t xml:space="preserve"> do Umowy powierzenia</w:t>
      </w:r>
    </w:p>
    <w:p w14:paraId="2C084DF3" w14:textId="77777777" w:rsidR="00B35424" w:rsidRPr="00183513" w:rsidRDefault="00B35424" w:rsidP="00B35424">
      <w:pPr>
        <w:keepLines/>
        <w:spacing w:after="0"/>
        <w:rPr>
          <w:rFonts w:cstheme="minorHAnsi"/>
          <w:b/>
          <w:lang w:eastAsia="ko-KR"/>
        </w:rPr>
      </w:pPr>
    </w:p>
    <w:p w14:paraId="55A334B9" w14:textId="77777777" w:rsidR="00B35424" w:rsidRPr="00183513" w:rsidRDefault="00B35424" w:rsidP="00B35424">
      <w:pPr>
        <w:keepLines/>
        <w:spacing w:after="0"/>
        <w:rPr>
          <w:rFonts w:cstheme="minorHAnsi"/>
          <w:b/>
          <w:lang w:eastAsia="ko-KR"/>
        </w:rPr>
      </w:pPr>
      <w:r w:rsidRPr="00183513">
        <w:rPr>
          <w:rFonts w:cstheme="minorHAnsi"/>
          <w:b/>
          <w:lang w:eastAsia="ko-KR"/>
        </w:rPr>
        <w:t xml:space="preserve">Administrator: </w:t>
      </w:r>
      <w:r w:rsidRPr="00183513">
        <w:rPr>
          <w:rFonts w:cstheme="minorHAnsi"/>
          <w:i/>
          <w:lang w:eastAsia="ko-KR"/>
        </w:rPr>
        <w:t>…..</w:t>
      </w:r>
    </w:p>
    <w:p w14:paraId="712A880D" w14:textId="77777777" w:rsidR="00B35424" w:rsidRPr="00183513" w:rsidRDefault="00B35424" w:rsidP="00B35424">
      <w:pPr>
        <w:keepLines/>
        <w:spacing w:after="0"/>
        <w:rPr>
          <w:rFonts w:cstheme="minorHAnsi"/>
          <w:b/>
          <w:lang w:eastAsia="ko-KR"/>
        </w:rPr>
      </w:pPr>
    </w:p>
    <w:p w14:paraId="07B25BAE" w14:textId="4A899978" w:rsidR="00B35424" w:rsidRPr="0031685C" w:rsidRDefault="00B35424" w:rsidP="00B35424">
      <w:pPr>
        <w:keepLines/>
        <w:spacing w:after="0"/>
        <w:rPr>
          <w:rFonts w:cstheme="minorHAnsi"/>
          <w:b/>
          <w:iCs/>
          <w:lang w:eastAsia="ko-KR"/>
        </w:rPr>
      </w:pPr>
      <w:r w:rsidRPr="0031685C">
        <w:rPr>
          <w:rFonts w:cstheme="minorHAnsi"/>
          <w:b/>
          <w:lang w:eastAsia="ko-KR"/>
        </w:rPr>
        <w:t xml:space="preserve">Procesor: </w:t>
      </w:r>
      <w:r w:rsidR="0031685C" w:rsidRPr="0031685C">
        <w:rPr>
          <w:rFonts w:cstheme="minorHAnsi"/>
          <w:b/>
          <w:iCs/>
          <w:lang w:eastAsia="ko-KR"/>
        </w:rPr>
        <w:t>Filharmonia Narodowa w Warszawie</w:t>
      </w:r>
    </w:p>
    <w:p w14:paraId="6073C68D" w14:textId="77777777" w:rsidR="00B35424" w:rsidRPr="0031685C" w:rsidRDefault="00B35424" w:rsidP="00B35424">
      <w:pPr>
        <w:keepLines/>
        <w:spacing w:after="0"/>
        <w:rPr>
          <w:rFonts w:cstheme="minorHAnsi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7"/>
      </w:tblGrid>
      <w:tr w:rsidR="00B35424" w:rsidRPr="00183513" w14:paraId="7D3A9F13" w14:textId="77777777" w:rsidTr="00E826A4">
        <w:tc>
          <w:tcPr>
            <w:tcW w:w="3020" w:type="dxa"/>
            <w:shd w:val="clear" w:color="auto" w:fill="BFBFBF" w:themeFill="background1" w:themeFillShade="BF"/>
          </w:tcPr>
          <w:p w14:paraId="5494ECBB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>CELE PRZETWARZANIA</w:t>
            </w:r>
          </w:p>
        </w:tc>
        <w:tc>
          <w:tcPr>
            <w:tcW w:w="6047" w:type="dxa"/>
            <w:shd w:val="clear" w:color="auto" w:fill="auto"/>
          </w:tcPr>
          <w:p w14:paraId="704AB625" w14:textId="5650AD71" w:rsidR="00B35424" w:rsidRPr="00183513" w:rsidRDefault="00B3542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>Wykonywanie Umowy, archiwizacja oraz udostępnianie oświadczeń o zgodzie na przetwarzanie danych osobowych</w:t>
            </w:r>
            <w:r w:rsidR="00CD38C3" w:rsidRPr="00183513">
              <w:rPr>
                <w:rFonts w:cstheme="minorHAnsi"/>
              </w:rPr>
              <w:t xml:space="preserve"> oraz zbierania i podpisywania innych oświadczeń</w:t>
            </w:r>
            <w:r w:rsidR="009F185B" w:rsidRPr="00183513">
              <w:rPr>
                <w:rFonts w:cstheme="minorHAnsi"/>
              </w:rPr>
              <w:t xml:space="preserve">, jeżeli jest to wymagane przez przepisy prawa </w:t>
            </w:r>
            <w:r w:rsidRPr="00183513">
              <w:rPr>
                <w:rFonts w:cstheme="minorHAnsi"/>
              </w:rPr>
              <w:t>oraz zbieranie podpisanych oświadczeń.</w:t>
            </w:r>
            <w:r w:rsidR="00E826A4" w:rsidRPr="00183513">
              <w:rPr>
                <w:rFonts w:cstheme="minorHAnsi"/>
              </w:rPr>
              <w:t xml:space="preserve"> </w:t>
            </w:r>
            <w:r w:rsidRPr="00183513">
              <w:rPr>
                <w:rFonts w:cstheme="minorHAnsi"/>
              </w:rPr>
              <w:t xml:space="preserve"> </w:t>
            </w:r>
          </w:p>
        </w:tc>
      </w:tr>
      <w:tr w:rsidR="00B35424" w:rsidRPr="00183513" w14:paraId="3761FAE3" w14:textId="77777777" w:rsidTr="00E826A4">
        <w:tc>
          <w:tcPr>
            <w:tcW w:w="3020" w:type="dxa"/>
            <w:shd w:val="clear" w:color="auto" w:fill="BFBFBF" w:themeFill="background1" w:themeFillShade="BF"/>
          </w:tcPr>
          <w:p w14:paraId="4CF5A2FF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>CHARAKTER PRZETWARZANIA</w:t>
            </w:r>
          </w:p>
        </w:tc>
        <w:tc>
          <w:tcPr>
            <w:tcW w:w="6047" w:type="dxa"/>
            <w:shd w:val="clear" w:color="auto" w:fill="auto"/>
          </w:tcPr>
          <w:p w14:paraId="067AFDA9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>Elektroniczny oraz papierowy.</w:t>
            </w:r>
          </w:p>
        </w:tc>
      </w:tr>
      <w:tr w:rsidR="00B35424" w:rsidRPr="00183513" w14:paraId="4E7E5C5B" w14:textId="77777777" w:rsidTr="00E826A4">
        <w:tc>
          <w:tcPr>
            <w:tcW w:w="3020" w:type="dxa"/>
            <w:shd w:val="clear" w:color="auto" w:fill="BFBFBF" w:themeFill="background1" w:themeFillShade="BF"/>
          </w:tcPr>
          <w:p w14:paraId="44E29CAC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 xml:space="preserve">KATEGORIE OSÓB, KÓRYCH DANE DOTYCZĄ ORAZ ZAKRES DANYCYH POWIERZONYCH DO PRZETWARZANIA </w:t>
            </w:r>
          </w:p>
        </w:tc>
        <w:tc>
          <w:tcPr>
            <w:tcW w:w="6047" w:type="dxa"/>
            <w:shd w:val="clear" w:color="auto" w:fill="auto"/>
          </w:tcPr>
          <w:p w14:paraId="44A153E4" w14:textId="4C75ED77" w:rsidR="00B35424" w:rsidRPr="00183513" w:rsidRDefault="00B3542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>Dane Osobowe Użytkowników będących Pracownikami: imię i nazwisko, numer Karty Pracownika, rodzaj Karty, nazwa i siedziba Pracodawcy;</w:t>
            </w:r>
          </w:p>
          <w:p w14:paraId="7C1C30C2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 xml:space="preserve">Dane Osobowe Użytkowników będących Osobami Towarzyszącymi: imię i nazwisko, numer Karty Osoby Towarzyszącej, rodzaj Karty, imię i nazwisko Pracownika, który zgłosił do Programu Osobę Towarzyszącą, nazwa i siedziba pracodawcy tego Pracownika; </w:t>
            </w:r>
          </w:p>
          <w:p w14:paraId="608787FF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 xml:space="preserve">Dane Osobowe Użytkowników będących Dziećmi: imię i nazwisko, numer Karty Dziecka, rodzaj Karty, miesiąc oraz rok urodzenia Dziecka, imię i nazwisko Pracownika, który zgłosił do Programu Dziecko, nazwa i siedziba pracodawcy tego Pracownika; </w:t>
            </w:r>
          </w:p>
          <w:p w14:paraId="4A7935DA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 xml:space="preserve">Dane Osobowe Użytkowników będących Seniorami; </w:t>
            </w:r>
          </w:p>
          <w:p w14:paraId="2713BB79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 xml:space="preserve">Dane Osobowe Użytkowników będących Seniorami: imię i nazwisko, numer Karty Seniora, rodzaj Karty, miesiąc oraz rok urodzenia Seniora, imię i nazwisko Pracownika, który zgłosił do Programu Seniora, nazwa i siedziba pracodawcy tego Pracownika; </w:t>
            </w:r>
          </w:p>
          <w:p w14:paraId="3B0BCB2D" w14:textId="2F7E5C74" w:rsidR="00B35424" w:rsidRPr="00183513" w:rsidRDefault="00E826A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 xml:space="preserve"> </w:t>
            </w:r>
            <w:r w:rsidR="00B35424" w:rsidRPr="00183513">
              <w:rPr>
                <w:rFonts w:cstheme="minorHAnsi"/>
              </w:rPr>
              <w:t xml:space="preserve"> </w:t>
            </w:r>
          </w:p>
        </w:tc>
      </w:tr>
    </w:tbl>
    <w:p w14:paraId="60A9F52F" w14:textId="77777777" w:rsidR="00B35424" w:rsidRPr="00183513" w:rsidRDefault="00B35424" w:rsidP="00B35424">
      <w:pPr>
        <w:spacing w:after="0"/>
        <w:jc w:val="both"/>
        <w:rPr>
          <w:rFonts w:cstheme="minorHAnsi"/>
          <w:b/>
        </w:rPr>
      </w:pPr>
    </w:p>
    <w:p w14:paraId="0E284160" w14:textId="77777777" w:rsidR="004877D8" w:rsidRPr="00183513" w:rsidRDefault="004877D8" w:rsidP="004877D8"/>
    <w:p w14:paraId="3DC24667" w14:textId="77777777" w:rsidR="009F4189" w:rsidRPr="00183513" w:rsidRDefault="009F4189" w:rsidP="009F4189">
      <w:pPr>
        <w:jc w:val="right"/>
        <w:rPr>
          <w:rFonts w:cstheme="minorHAnsi"/>
          <w:i/>
          <w:iCs/>
        </w:rPr>
      </w:pPr>
    </w:p>
    <w:p w14:paraId="4DA6626C" w14:textId="77777777" w:rsidR="009F4189" w:rsidRPr="00183513" w:rsidRDefault="009F4189">
      <w:pPr>
        <w:rPr>
          <w:rFonts w:cstheme="minorHAnsi"/>
          <w:i/>
          <w:iCs/>
        </w:rPr>
      </w:pPr>
      <w:r w:rsidRPr="00183513">
        <w:rPr>
          <w:rFonts w:cstheme="minorHAnsi"/>
          <w:i/>
          <w:iCs/>
        </w:rPr>
        <w:br w:type="page"/>
      </w:r>
    </w:p>
    <w:p w14:paraId="4EB63665" w14:textId="6113BF7F" w:rsidR="004877D8" w:rsidRPr="00183513" w:rsidRDefault="004877D8" w:rsidP="009F4189">
      <w:pPr>
        <w:jc w:val="right"/>
        <w:rPr>
          <w:rFonts w:cstheme="minorHAnsi"/>
          <w:i/>
          <w:iCs/>
        </w:rPr>
      </w:pPr>
      <w:r w:rsidRPr="00183513">
        <w:rPr>
          <w:rFonts w:cstheme="minorHAnsi"/>
          <w:i/>
          <w:iCs/>
        </w:rPr>
        <w:t xml:space="preserve">Załącznik nr 2 do Umowy powierzenia </w:t>
      </w:r>
    </w:p>
    <w:p w14:paraId="342AB95A" w14:textId="7A285547" w:rsidR="004877D8" w:rsidRPr="00183513" w:rsidRDefault="004877D8" w:rsidP="004877D8">
      <w:pPr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 xml:space="preserve">OBOWIĄZEK INFORMACYJNY </w:t>
      </w:r>
    </w:p>
    <w:p w14:paraId="17627E9A" w14:textId="011D96E4" w:rsidR="004877D8" w:rsidRPr="00183513" w:rsidRDefault="004877D8" w:rsidP="009F4189">
      <w:pPr>
        <w:jc w:val="both"/>
      </w:pPr>
      <w:r w:rsidRPr="00183513">
        <w:t xml:space="preserve">Administrator zobowiązuje się poinformować pracowników i współpracowników Administratora oraz przedstawicieli Administratora, których dane osobowe są lub będą udostępnione Procesorowi w trakcie zawierania i wykonywania Umowy przez Administratora w następującym zakresie: </w:t>
      </w:r>
    </w:p>
    <w:p w14:paraId="041F7DF0" w14:textId="77777777" w:rsidR="004877D8" w:rsidRPr="00183513" w:rsidRDefault="004877D8" w:rsidP="004877D8">
      <w:pPr>
        <w:pStyle w:val="Akapitzlist"/>
        <w:numPr>
          <w:ilvl w:val="0"/>
          <w:numId w:val="61"/>
        </w:numPr>
        <w:spacing w:after="0"/>
        <w:contextualSpacing/>
        <w:jc w:val="both"/>
        <w:rPr>
          <w:rFonts w:cstheme="minorHAnsi"/>
        </w:rPr>
      </w:pPr>
      <w:r w:rsidRPr="00183513">
        <w:rPr>
          <w:rFonts w:cstheme="minorHAnsi"/>
        </w:rPr>
        <w:t xml:space="preserve">Procesor jest administratorem danych osobowych </w:t>
      </w:r>
      <w:r w:rsidRPr="00183513">
        <w:t>tj. danych kontaktowych podanych przez Administratora lub bezpośrednio od osoby, której dane dotyczą</w:t>
      </w:r>
      <w:r w:rsidRPr="00183513">
        <w:rPr>
          <w:rFonts w:cstheme="minorHAnsi"/>
        </w:rPr>
        <w:t xml:space="preserve">; </w:t>
      </w:r>
    </w:p>
    <w:p w14:paraId="01C4E3BB" w14:textId="77777777" w:rsidR="004877D8" w:rsidRPr="00183513" w:rsidRDefault="004877D8" w:rsidP="004877D8">
      <w:pPr>
        <w:pStyle w:val="Akapitzlist"/>
        <w:numPr>
          <w:ilvl w:val="0"/>
          <w:numId w:val="61"/>
        </w:numPr>
        <w:spacing w:after="0"/>
        <w:contextualSpacing/>
        <w:jc w:val="both"/>
        <w:rPr>
          <w:rFonts w:cstheme="minorHAnsi"/>
        </w:rPr>
      </w:pPr>
      <w:r w:rsidRPr="00183513">
        <w:rPr>
          <w:rFonts w:cstheme="minorHAnsi"/>
        </w:rPr>
        <w:t>dane kontaktowe Procesora: Filharmonia Narodowa w Warszawie, ul. Jasna 5, 00-950 Warszawa;</w:t>
      </w:r>
    </w:p>
    <w:p w14:paraId="4951CB6E" w14:textId="77777777" w:rsidR="004877D8" w:rsidRPr="00183513" w:rsidRDefault="004877D8" w:rsidP="004877D8">
      <w:pPr>
        <w:pStyle w:val="Akapitzlist"/>
        <w:numPr>
          <w:ilvl w:val="0"/>
          <w:numId w:val="61"/>
        </w:numPr>
        <w:spacing w:after="0"/>
        <w:contextualSpacing/>
        <w:jc w:val="both"/>
        <w:rPr>
          <w:rFonts w:cstheme="minorHAnsi"/>
        </w:rPr>
      </w:pPr>
      <w:r w:rsidRPr="00183513">
        <w:rPr>
          <w:rFonts w:cstheme="minorHAnsi"/>
        </w:rPr>
        <w:t xml:space="preserve">dane kontaktowe Inspektora ochrony danych osobowych: Inspektor ochrony danych osobowych Filharmonii Narodowej w Warszawie, ul. Jasna 5, 00-950 Warszawa lub adres e-mail: </w:t>
      </w:r>
      <w:hyperlink r:id="rId12" w:history="1">
        <w:r w:rsidRPr="00183513">
          <w:rPr>
            <w:rStyle w:val="Hipercze"/>
            <w:rFonts w:cstheme="minorHAnsi"/>
          </w:rPr>
          <w:t>rodo@filharmonia.pl</w:t>
        </w:r>
      </w:hyperlink>
      <w:r w:rsidRPr="00183513">
        <w:rPr>
          <w:rFonts w:cstheme="minorHAnsi"/>
        </w:rPr>
        <w:t>;</w:t>
      </w:r>
    </w:p>
    <w:p w14:paraId="03F5D5C5" w14:textId="5659AD14" w:rsidR="004877D8" w:rsidRPr="00183513" w:rsidRDefault="004877D8" w:rsidP="009F4189">
      <w:pPr>
        <w:pStyle w:val="Akapitzlist"/>
        <w:numPr>
          <w:ilvl w:val="0"/>
          <w:numId w:val="61"/>
        </w:numPr>
        <w:spacing w:after="0"/>
        <w:contextualSpacing/>
        <w:jc w:val="both"/>
        <w:rPr>
          <w:rFonts w:cstheme="minorHAnsi"/>
        </w:rPr>
      </w:pPr>
      <w:r w:rsidRPr="00183513">
        <w:t>Procesor przetwarza dane osobowe w celu:</w:t>
      </w:r>
    </w:p>
    <w:p w14:paraId="7F7FC2ED" w14:textId="51E3500D" w:rsidR="004877D8" w:rsidRPr="00183513" w:rsidRDefault="004877D8" w:rsidP="009F4189">
      <w:pPr>
        <w:numPr>
          <w:ilvl w:val="1"/>
          <w:numId w:val="61"/>
        </w:numPr>
        <w:spacing w:after="0"/>
        <w:contextualSpacing/>
        <w:jc w:val="both"/>
      </w:pPr>
      <w:r w:rsidRPr="00183513">
        <w:t xml:space="preserve"> wypełnienia ciążących na </w:t>
      </w:r>
      <w:r w:rsidR="00D84D8B" w:rsidRPr="00183513">
        <w:t>Procesorze</w:t>
      </w:r>
      <w:r w:rsidRPr="00183513">
        <w:t xml:space="preserve"> obowiązków prawnych wynikających z prawa podatkowego i rachunkowości (podstawa prawna: art. 6 ust. 1 lit. c RODO);</w:t>
      </w:r>
    </w:p>
    <w:p w14:paraId="0DDA8703" w14:textId="137A2368" w:rsidR="004877D8" w:rsidRPr="00183513" w:rsidRDefault="004877D8" w:rsidP="009F4189">
      <w:pPr>
        <w:numPr>
          <w:ilvl w:val="1"/>
          <w:numId w:val="61"/>
        </w:numPr>
        <w:spacing w:after="0"/>
        <w:contextualSpacing/>
        <w:jc w:val="both"/>
      </w:pPr>
      <w:r w:rsidRPr="00183513">
        <w:t xml:space="preserve"> utrzymywanie bieżących relacji; kontaktu; przyjmowanie i składanie ofert (podstawa prawna: art. 6 ust. 1 lit. f RODO prawnie uzasadniony interes Procesora tj. kontakt w ramach nawiązania relacji, wykonywania Umowy i dalszej współpracy);</w:t>
      </w:r>
    </w:p>
    <w:p w14:paraId="3BBA8AA8" w14:textId="77777777" w:rsidR="004877D8" w:rsidRPr="00183513" w:rsidRDefault="004877D8" w:rsidP="009F4189">
      <w:pPr>
        <w:numPr>
          <w:ilvl w:val="1"/>
          <w:numId w:val="61"/>
        </w:numPr>
        <w:spacing w:after="0"/>
        <w:contextualSpacing/>
        <w:jc w:val="both"/>
      </w:pPr>
      <w:r w:rsidRPr="00183513">
        <w:t xml:space="preserve">ustalenia, obrony i dochodzenia ewentualnych roszczeń (podstawa prawna: art. 6 ust. 1 lit. f RODO prawnie uzasadniony interes Procesora tj. ustalenie, obrona i dochodzenie roszczeń); </w:t>
      </w:r>
    </w:p>
    <w:p w14:paraId="3278AA5A" w14:textId="77777777" w:rsidR="004877D8" w:rsidRPr="00183513" w:rsidRDefault="004877D8" w:rsidP="004877D8">
      <w:pPr>
        <w:numPr>
          <w:ilvl w:val="0"/>
          <w:numId w:val="61"/>
        </w:numPr>
        <w:spacing w:after="0"/>
        <w:contextualSpacing/>
        <w:jc w:val="both"/>
      </w:pPr>
      <w:r w:rsidRPr="00183513">
        <w:t>dane osobowe mogą być przekazywane zaufanym kontrahentom Procesora tj. podmiotom świadczącym usługi doradcze, księgowe konsultacyjne, prawne, informatyczne, pocztowe, kurierskie oraz zaufanym podmiotom współpracującym z Procesorem w zakresie świadczenia usług na rzecz klientów i kontrahentów Procesora;</w:t>
      </w:r>
    </w:p>
    <w:p w14:paraId="644FE99B" w14:textId="77777777" w:rsidR="004877D8" w:rsidRPr="00183513" w:rsidRDefault="004877D8" w:rsidP="004877D8">
      <w:pPr>
        <w:numPr>
          <w:ilvl w:val="0"/>
          <w:numId w:val="61"/>
        </w:numPr>
        <w:spacing w:after="0"/>
        <w:contextualSpacing/>
        <w:jc w:val="both"/>
      </w:pPr>
      <w:r w:rsidRPr="00183513">
        <w:t xml:space="preserve">dane osobowe nie będą przekazywane do państwa trzeciego lub organizacji międzynarodowej; </w:t>
      </w:r>
    </w:p>
    <w:p w14:paraId="53E7BF91" w14:textId="77777777" w:rsidR="004877D8" w:rsidRPr="00183513" w:rsidRDefault="004877D8" w:rsidP="004877D8">
      <w:pPr>
        <w:numPr>
          <w:ilvl w:val="0"/>
          <w:numId w:val="61"/>
        </w:numPr>
        <w:spacing w:after="0"/>
        <w:contextualSpacing/>
        <w:jc w:val="both"/>
      </w:pPr>
      <w:r w:rsidRPr="00183513">
        <w:t>dane osobowe będą przetwarzane do dnia upływu okresu przedawnienia roszczeń przewidzianego powszechnie obowiązującymi przepisami prawa lub do dnia wymaganego przez przepisy prawa lub do dnia wykonania złożonego wniosku o usunięcie danych lub sprzeciwu wobec przetwarzania danych osobowych;</w:t>
      </w:r>
    </w:p>
    <w:p w14:paraId="28735091" w14:textId="77777777" w:rsidR="004877D8" w:rsidRPr="00183513" w:rsidRDefault="004877D8" w:rsidP="004877D8">
      <w:pPr>
        <w:numPr>
          <w:ilvl w:val="0"/>
          <w:numId w:val="61"/>
        </w:numPr>
        <w:spacing w:after="0"/>
        <w:contextualSpacing/>
        <w:jc w:val="both"/>
      </w:pPr>
      <w:r w:rsidRPr="00183513">
        <w:t xml:space="preserve">osoba, której dane dotyczą jest uprawniona do żądania od Procesora dostępu do swoich danych osobowych; sprostowania swoich danych osobowych; sprzeciwu do przetwarzania danych osobowych; ograniczenia przetwarzania swoich danych osobowych; usunięcia swoich danych osobowych; wniesienia skargi do Prezesa Urzędu Ochrony Danych Osobowych; </w:t>
      </w:r>
    </w:p>
    <w:p w14:paraId="3D76EE6C" w14:textId="77777777" w:rsidR="004877D8" w:rsidRPr="00183513" w:rsidRDefault="004877D8" w:rsidP="004877D8">
      <w:pPr>
        <w:numPr>
          <w:ilvl w:val="0"/>
          <w:numId w:val="61"/>
        </w:numPr>
        <w:spacing w:after="0"/>
        <w:contextualSpacing/>
        <w:jc w:val="both"/>
      </w:pPr>
      <w:r w:rsidRPr="00183513">
        <w:t xml:space="preserve">podanie danych osobowych jest warunkiem współpracy z Procesorem lub nawiązania relacji biznesowych, a brak podania wyżej wskazanych danych uniemożliwia ich realizację; </w:t>
      </w:r>
    </w:p>
    <w:p w14:paraId="697814B4" w14:textId="65BB3110" w:rsidR="004877D8" w:rsidRPr="00183513" w:rsidRDefault="004877D8" w:rsidP="004877D8">
      <w:pPr>
        <w:numPr>
          <w:ilvl w:val="0"/>
          <w:numId w:val="61"/>
        </w:numPr>
        <w:spacing w:after="0"/>
        <w:contextualSpacing/>
        <w:jc w:val="both"/>
      </w:pPr>
      <w:r w:rsidRPr="00183513">
        <w:t>osoba, której dane dotyczą nie podlega decyzji, która opiera się wyłącznie na zautomatyzowanym podejmowaniu decyzji, w tym profilowaniu, które wywołuje wobec niej skutki prawne lub w podobny sposób istotnie na nią wpływa.</w:t>
      </w:r>
    </w:p>
    <w:p w14:paraId="3217306C" w14:textId="4A87A88E" w:rsidR="00115994" w:rsidRPr="00192F37" w:rsidRDefault="00115994" w:rsidP="00103CF9">
      <w:pPr>
        <w:spacing w:after="0"/>
        <w:jc w:val="right"/>
        <w:rPr>
          <w:rFonts w:cstheme="minorHAnsi"/>
        </w:rPr>
      </w:pPr>
    </w:p>
    <w:sectPr w:rsidR="00115994" w:rsidRPr="00192F37" w:rsidSect="00962FBF">
      <w:headerReference w:type="default" r:id="rId13"/>
      <w:footerReference w:type="default" r:id="rId14"/>
      <w:pgSz w:w="11906" w:h="16838"/>
      <w:pgMar w:top="1417" w:right="991" w:bottom="1417" w:left="1417" w:header="708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B9478" w14:textId="77777777" w:rsidR="00086452" w:rsidRDefault="00086452" w:rsidP="00115994">
      <w:pPr>
        <w:spacing w:after="0" w:line="240" w:lineRule="auto"/>
      </w:pPr>
      <w:r>
        <w:separator/>
      </w:r>
    </w:p>
  </w:endnote>
  <w:endnote w:type="continuationSeparator" w:id="0">
    <w:p w14:paraId="2C26156A" w14:textId="77777777" w:rsidR="00086452" w:rsidRDefault="00086452" w:rsidP="0011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068132"/>
      <w:docPartObj>
        <w:docPartGallery w:val="Page Numbers (Bottom of Page)"/>
        <w:docPartUnique/>
      </w:docPartObj>
    </w:sdtPr>
    <w:sdtContent>
      <w:p w14:paraId="382EB127" w14:textId="5A2CB1D2" w:rsidR="006C59B0" w:rsidRDefault="006C5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452" w:rsidRPr="00086452">
          <w:rPr>
            <w:noProof/>
            <w:lang w:val="pl-PL"/>
          </w:rPr>
          <w:t>17</w:t>
        </w:r>
        <w:r>
          <w:fldChar w:fldCharType="end"/>
        </w:r>
      </w:p>
    </w:sdtContent>
  </w:sdt>
  <w:p w14:paraId="760FFB0D" w14:textId="77777777" w:rsidR="00C30141" w:rsidRDefault="00C301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035DB" w14:textId="77777777" w:rsidR="00086452" w:rsidRDefault="00086452" w:rsidP="00115994">
      <w:pPr>
        <w:spacing w:after="0" w:line="240" w:lineRule="auto"/>
      </w:pPr>
      <w:r>
        <w:separator/>
      </w:r>
    </w:p>
  </w:footnote>
  <w:footnote w:type="continuationSeparator" w:id="0">
    <w:p w14:paraId="5B545117" w14:textId="77777777" w:rsidR="00086452" w:rsidRDefault="00086452" w:rsidP="00115994">
      <w:pPr>
        <w:spacing w:after="0" w:line="240" w:lineRule="auto"/>
      </w:pPr>
      <w:r>
        <w:continuationSeparator/>
      </w:r>
    </w:p>
  </w:footnote>
  <w:footnote w:id="1">
    <w:p w14:paraId="3217307F" w14:textId="77777777" w:rsidR="00C30141" w:rsidRPr="009A62D6" w:rsidRDefault="00C30141" w:rsidP="00115994">
      <w:pPr>
        <w:pStyle w:val="Tekstprzypisudolnego"/>
        <w:rPr>
          <w:sz w:val="16"/>
          <w:szCs w:val="16"/>
        </w:rPr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73078" w14:textId="77777777" w:rsidR="00C30141" w:rsidRDefault="00C30141">
    <w:pPr>
      <w:pStyle w:val="Nagwek"/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4737"/>
      <w:gridCol w:w="4761"/>
    </w:tblGrid>
    <w:tr w:rsidR="00C30141" w14:paraId="3217307B" w14:textId="77777777" w:rsidTr="00115994">
      <w:tc>
        <w:tcPr>
          <w:tcW w:w="4819" w:type="dxa"/>
        </w:tcPr>
        <w:p w14:paraId="32173079" w14:textId="77777777" w:rsidR="00C30141" w:rsidRDefault="00C30141">
          <w:pPr>
            <w:pStyle w:val="Nagwek"/>
          </w:pPr>
        </w:p>
      </w:tc>
      <w:tc>
        <w:tcPr>
          <w:tcW w:w="4819" w:type="dxa"/>
        </w:tcPr>
        <w:p w14:paraId="3217307A" w14:textId="0658BD2A" w:rsidR="00C30141" w:rsidRDefault="00C30141" w:rsidP="00F95AEC">
          <w:pPr>
            <w:pStyle w:val="Nagwek"/>
            <w:jc w:val="right"/>
          </w:pPr>
          <w:r>
            <w:t>Znak postępowania: ZP/01/12/2019</w:t>
          </w:r>
        </w:p>
      </w:tc>
    </w:tr>
  </w:tbl>
  <w:p w14:paraId="3217307C" w14:textId="77777777" w:rsidR="00C30141" w:rsidRDefault="00C301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5D111B"/>
    <w:multiLevelType w:val="hybridMultilevel"/>
    <w:tmpl w:val="C6182C98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09F7810"/>
    <w:multiLevelType w:val="hybridMultilevel"/>
    <w:tmpl w:val="E08298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D351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A648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7568E5"/>
    <w:multiLevelType w:val="hybridMultilevel"/>
    <w:tmpl w:val="AD56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62EE4"/>
    <w:multiLevelType w:val="multilevel"/>
    <w:tmpl w:val="41AE1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D646754"/>
    <w:multiLevelType w:val="hybridMultilevel"/>
    <w:tmpl w:val="8F60BD80"/>
    <w:lvl w:ilvl="0" w:tplc="50485E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449FEC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A1F77"/>
    <w:multiLevelType w:val="multilevel"/>
    <w:tmpl w:val="AD9A6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1B29E2"/>
    <w:multiLevelType w:val="hybridMultilevel"/>
    <w:tmpl w:val="0D525F3E"/>
    <w:lvl w:ilvl="0" w:tplc="50485E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D52B3"/>
    <w:multiLevelType w:val="multilevel"/>
    <w:tmpl w:val="B486F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7A59E3"/>
    <w:multiLevelType w:val="multilevel"/>
    <w:tmpl w:val="7A2C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DDE7E99"/>
    <w:multiLevelType w:val="hybridMultilevel"/>
    <w:tmpl w:val="EB801FDE"/>
    <w:lvl w:ilvl="0" w:tplc="B1F6DD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D452F51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95416"/>
    <w:multiLevelType w:val="multilevel"/>
    <w:tmpl w:val="5D4A75B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544A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9D20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EA0D09"/>
    <w:multiLevelType w:val="multilevel"/>
    <w:tmpl w:val="BF861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4A3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EE52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653F63"/>
    <w:multiLevelType w:val="hybridMultilevel"/>
    <w:tmpl w:val="F9002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34E28"/>
    <w:multiLevelType w:val="multilevel"/>
    <w:tmpl w:val="290E8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0108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C0399C"/>
    <w:multiLevelType w:val="hybridMultilevel"/>
    <w:tmpl w:val="891C7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868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D41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072A54"/>
    <w:multiLevelType w:val="multilevel"/>
    <w:tmpl w:val="90AA5B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F7D622A"/>
    <w:multiLevelType w:val="hybridMultilevel"/>
    <w:tmpl w:val="5760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B12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5D1E83"/>
    <w:multiLevelType w:val="multilevel"/>
    <w:tmpl w:val="B486F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C86A4A"/>
    <w:multiLevelType w:val="hybridMultilevel"/>
    <w:tmpl w:val="8EDAD51E"/>
    <w:lvl w:ilvl="0" w:tplc="A15CE60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4632FC"/>
    <w:multiLevelType w:val="multilevel"/>
    <w:tmpl w:val="E9CCC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6E805A0"/>
    <w:multiLevelType w:val="multilevel"/>
    <w:tmpl w:val="3BC68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76770E0"/>
    <w:multiLevelType w:val="multilevel"/>
    <w:tmpl w:val="26329B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7A54FAC"/>
    <w:multiLevelType w:val="hybridMultilevel"/>
    <w:tmpl w:val="089492EC"/>
    <w:lvl w:ilvl="0" w:tplc="CA14F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C878B3"/>
    <w:multiLevelType w:val="hybridMultilevel"/>
    <w:tmpl w:val="95CE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70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BC21067"/>
    <w:multiLevelType w:val="hybridMultilevel"/>
    <w:tmpl w:val="C262A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A6D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06866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257143C"/>
    <w:multiLevelType w:val="hybridMultilevel"/>
    <w:tmpl w:val="F432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E24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5241043"/>
    <w:multiLevelType w:val="hybridMultilevel"/>
    <w:tmpl w:val="5BDA55A4"/>
    <w:lvl w:ilvl="0" w:tplc="41EA1DF4">
      <w:start w:val="1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9B4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90844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1695332"/>
    <w:multiLevelType w:val="hybridMultilevel"/>
    <w:tmpl w:val="EDA8E01A"/>
    <w:lvl w:ilvl="0" w:tplc="111CB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E5D39"/>
    <w:multiLevelType w:val="multilevel"/>
    <w:tmpl w:val="7BB412E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4C10BCD"/>
    <w:multiLevelType w:val="hybridMultilevel"/>
    <w:tmpl w:val="B5449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466BA7"/>
    <w:multiLevelType w:val="hybridMultilevel"/>
    <w:tmpl w:val="787E0786"/>
    <w:lvl w:ilvl="0" w:tplc="0415001B">
      <w:start w:val="1"/>
      <w:numFmt w:val="lowerRoman"/>
      <w:lvlText w:val="%1."/>
      <w:lvlJc w:val="righ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1" w15:restartNumberingAfterBreak="0">
    <w:nsid w:val="6A1901AE"/>
    <w:multiLevelType w:val="hybridMultilevel"/>
    <w:tmpl w:val="B40847C8"/>
    <w:lvl w:ilvl="0" w:tplc="50485E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871A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B0155DF"/>
    <w:multiLevelType w:val="multilevel"/>
    <w:tmpl w:val="E4BE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B597444"/>
    <w:multiLevelType w:val="multilevel"/>
    <w:tmpl w:val="290E8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17262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4A643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4AE0158"/>
    <w:multiLevelType w:val="multilevel"/>
    <w:tmpl w:val="6DD64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5340FA1"/>
    <w:multiLevelType w:val="hybridMultilevel"/>
    <w:tmpl w:val="813C713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796275AC"/>
    <w:multiLevelType w:val="multilevel"/>
    <w:tmpl w:val="290E8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CF5B78"/>
    <w:multiLevelType w:val="multilevel"/>
    <w:tmpl w:val="9EC6B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A8F1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AC368F3"/>
    <w:multiLevelType w:val="multilevel"/>
    <w:tmpl w:val="E606F92E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EB365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F6C38EB"/>
    <w:multiLevelType w:val="hybridMultilevel"/>
    <w:tmpl w:val="2F52A80A"/>
    <w:lvl w:ilvl="0" w:tplc="AFFE4E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F801944"/>
    <w:multiLevelType w:val="multilevel"/>
    <w:tmpl w:val="FFA60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14"/>
  </w:num>
  <w:num w:numId="4">
    <w:abstractNumId w:val="5"/>
  </w:num>
  <w:num w:numId="5">
    <w:abstractNumId w:val="16"/>
  </w:num>
  <w:num w:numId="6">
    <w:abstractNumId w:val="46"/>
  </w:num>
  <w:num w:numId="7">
    <w:abstractNumId w:val="21"/>
  </w:num>
  <w:num w:numId="8">
    <w:abstractNumId w:val="6"/>
  </w:num>
  <w:num w:numId="9">
    <w:abstractNumId w:val="26"/>
  </w:num>
  <w:num w:numId="10">
    <w:abstractNumId w:val="34"/>
  </w:num>
  <w:num w:numId="11">
    <w:abstractNumId w:val="28"/>
  </w:num>
  <w:num w:numId="12">
    <w:abstractNumId w:val="52"/>
  </w:num>
  <w:num w:numId="13">
    <w:abstractNumId w:val="19"/>
  </w:num>
  <w:num w:numId="14">
    <w:abstractNumId w:val="30"/>
  </w:num>
  <w:num w:numId="15">
    <w:abstractNumId w:val="17"/>
  </w:num>
  <w:num w:numId="16">
    <w:abstractNumId w:val="33"/>
  </w:num>
  <w:num w:numId="17">
    <w:abstractNumId w:val="57"/>
  </w:num>
  <w:num w:numId="18">
    <w:abstractNumId w:val="58"/>
  </w:num>
  <w:num w:numId="19">
    <w:abstractNumId w:val="62"/>
  </w:num>
  <w:num w:numId="20">
    <w:abstractNumId w:val="20"/>
  </w:num>
  <w:num w:numId="21">
    <w:abstractNumId w:val="47"/>
  </w:num>
  <w:num w:numId="22">
    <w:abstractNumId w:val="65"/>
  </w:num>
  <w:num w:numId="23">
    <w:abstractNumId w:val="48"/>
  </w:num>
  <w:num w:numId="24">
    <w:abstractNumId w:val="53"/>
  </w:num>
  <w:num w:numId="25">
    <w:abstractNumId w:val="27"/>
  </w:num>
  <w:num w:numId="26">
    <w:abstractNumId w:val="24"/>
  </w:num>
  <w:num w:numId="27">
    <w:abstractNumId w:val="40"/>
  </w:num>
  <w:num w:numId="28">
    <w:abstractNumId w:val="56"/>
  </w:num>
  <w:num w:numId="29">
    <w:abstractNumId w:val="11"/>
  </w:num>
  <w:num w:numId="30">
    <w:abstractNumId w:val="63"/>
  </w:num>
  <w:num w:numId="31">
    <w:abstractNumId w:val="45"/>
  </w:num>
  <w:num w:numId="32">
    <w:abstractNumId w:val="7"/>
  </w:num>
  <w:num w:numId="33">
    <w:abstractNumId w:val="18"/>
  </w:num>
  <w:num w:numId="34">
    <w:abstractNumId w:val="41"/>
  </w:num>
  <w:num w:numId="35">
    <w:abstractNumId w:val="61"/>
  </w:num>
  <w:num w:numId="36">
    <w:abstractNumId w:val="55"/>
  </w:num>
  <w:num w:numId="37">
    <w:abstractNumId w:val="60"/>
  </w:num>
  <w:num w:numId="38">
    <w:abstractNumId w:val="38"/>
  </w:num>
  <w:num w:numId="39">
    <w:abstractNumId w:val="9"/>
  </w:num>
  <w:num w:numId="40">
    <w:abstractNumId w:val="49"/>
  </w:num>
  <w:num w:numId="41">
    <w:abstractNumId w:val="31"/>
  </w:num>
  <w:num w:numId="42">
    <w:abstractNumId w:val="43"/>
  </w:num>
  <w:num w:numId="43">
    <w:abstractNumId w:val="15"/>
  </w:num>
  <w:num w:numId="44">
    <w:abstractNumId w:val="13"/>
  </w:num>
  <w:num w:numId="45">
    <w:abstractNumId w:val="51"/>
  </w:num>
  <w:num w:numId="46">
    <w:abstractNumId w:val="12"/>
  </w:num>
  <w:num w:numId="47">
    <w:abstractNumId w:val="10"/>
  </w:num>
  <w:num w:numId="48">
    <w:abstractNumId w:val="8"/>
  </w:num>
  <w:num w:numId="49">
    <w:abstractNumId w:val="50"/>
  </w:num>
  <w:num w:numId="50">
    <w:abstractNumId w:val="39"/>
  </w:num>
  <w:num w:numId="51">
    <w:abstractNumId w:val="37"/>
  </w:num>
  <w:num w:numId="52">
    <w:abstractNumId w:val="4"/>
  </w:num>
  <w:num w:numId="53">
    <w:abstractNumId w:val="25"/>
  </w:num>
  <w:num w:numId="54">
    <w:abstractNumId w:val="64"/>
  </w:num>
  <w:num w:numId="55">
    <w:abstractNumId w:val="36"/>
  </w:num>
  <w:num w:numId="56">
    <w:abstractNumId w:val="22"/>
  </w:num>
  <w:num w:numId="57">
    <w:abstractNumId w:val="29"/>
  </w:num>
  <w:num w:numId="58">
    <w:abstractNumId w:val="23"/>
  </w:num>
  <w:num w:numId="59">
    <w:abstractNumId w:val="32"/>
  </w:num>
  <w:num w:numId="60">
    <w:abstractNumId w:val="44"/>
  </w:num>
  <w:num w:numId="61">
    <w:abstractNumId w:val="54"/>
  </w:num>
  <w:num w:numId="62">
    <w:abstractNumId w:val="42"/>
  </w:num>
  <w:num w:numId="63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94"/>
    <w:rsid w:val="00011BE2"/>
    <w:rsid w:val="000126AD"/>
    <w:rsid w:val="0002142F"/>
    <w:rsid w:val="00035795"/>
    <w:rsid w:val="0003709A"/>
    <w:rsid w:val="000375E9"/>
    <w:rsid w:val="000409D8"/>
    <w:rsid w:val="0004190B"/>
    <w:rsid w:val="00043BAA"/>
    <w:rsid w:val="0008009A"/>
    <w:rsid w:val="000805F7"/>
    <w:rsid w:val="0008181A"/>
    <w:rsid w:val="0008331A"/>
    <w:rsid w:val="000858CD"/>
    <w:rsid w:val="00086452"/>
    <w:rsid w:val="0009177F"/>
    <w:rsid w:val="00094301"/>
    <w:rsid w:val="000A20E6"/>
    <w:rsid w:val="000A23AD"/>
    <w:rsid w:val="000A2B29"/>
    <w:rsid w:val="000D2549"/>
    <w:rsid w:val="000D52C8"/>
    <w:rsid w:val="000F2D4D"/>
    <w:rsid w:val="000F6DB3"/>
    <w:rsid w:val="00103CF9"/>
    <w:rsid w:val="00115994"/>
    <w:rsid w:val="00183513"/>
    <w:rsid w:val="00192F37"/>
    <w:rsid w:val="001A08BB"/>
    <w:rsid w:val="001A0FBF"/>
    <w:rsid w:val="001D100A"/>
    <w:rsid w:val="001D1C67"/>
    <w:rsid w:val="001E4142"/>
    <w:rsid w:val="001E7ECA"/>
    <w:rsid w:val="0020146E"/>
    <w:rsid w:val="002136BF"/>
    <w:rsid w:val="00217AA7"/>
    <w:rsid w:val="00221A17"/>
    <w:rsid w:val="0026103B"/>
    <w:rsid w:val="00286E5D"/>
    <w:rsid w:val="002A1C41"/>
    <w:rsid w:val="002A339D"/>
    <w:rsid w:val="002B5601"/>
    <w:rsid w:val="002C6926"/>
    <w:rsid w:val="002C706C"/>
    <w:rsid w:val="002D2B7F"/>
    <w:rsid w:val="002D76A1"/>
    <w:rsid w:val="002E4E0D"/>
    <w:rsid w:val="002E5024"/>
    <w:rsid w:val="00300969"/>
    <w:rsid w:val="00301926"/>
    <w:rsid w:val="0031685C"/>
    <w:rsid w:val="0032189C"/>
    <w:rsid w:val="00327F2F"/>
    <w:rsid w:val="00335BD9"/>
    <w:rsid w:val="00346DE6"/>
    <w:rsid w:val="003531A9"/>
    <w:rsid w:val="00354B46"/>
    <w:rsid w:val="00363782"/>
    <w:rsid w:val="0037569C"/>
    <w:rsid w:val="00376778"/>
    <w:rsid w:val="003971CB"/>
    <w:rsid w:val="003B3F39"/>
    <w:rsid w:val="003C195D"/>
    <w:rsid w:val="003C28CD"/>
    <w:rsid w:val="003C3904"/>
    <w:rsid w:val="003C53C3"/>
    <w:rsid w:val="003D4734"/>
    <w:rsid w:val="003D56EB"/>
    <w:rsid w:val="003D5D6F"/>
    <w:rsid w:val="004213EC"/>
    <w:rsid w:val="00435483"/>
    <w:rsid w:val="004404CA"/>
    <w:rsid w:val="00446929"/>
    <w:rsid w:val="00452023"/>
    <w:rsid w:val="00452C49"/>
    <w:rsid w:val="00463AC6"/>
    <w:rsid w:val="00471895"/>
    <w:rsid w:val="004877D8"/>
    <w:rsid w:val="00495EE8"/>
    <w:rsid w:val="00497DBB"/>
    <w:rsid w:val="004A31A3"/>
    <w:rsid w:val="004A3AFE"/>
    <w:rsid w:val="004A4DA3"/>
    <w:rsid w:val="004B2AB5"/>
    <w:rsid w:val="004B54B9"/>
    <w:rsid w:val="004E02B6"/>
    <w:rsid w:val="004E3EDC"/>
    <w:rsid w:val="004E7001"/>
    <w:rsid w:val="004F4F52"/>
    <w:rsid w:val="00500D73"/>
    <w:rsid w:val="00516F6B"/>
    <w:rsid w:val="00525201"/>
    <w:rsid w:val="005302EE"/>
    <w:rsid w:val="00535E4E"/>
    <w:rsid w:val="00543CF9"/>
    <w:rsid w:val="005558ED"/>
    <w:rsid w:val="005678C2"/>
    <w:rsid w:val="005B0D9C"/>
    <w:rsid w:val="005C31F4"/>
    <w:rsid w:val="005D0120"/>
    <w:rsid w:val="005D0DF4"/>
    <w:rsid w:val="005D493F"/>
    <w:rsid w:val="005F22E6"/>
    <w:rsid w:val="0060385B"/>
    <w:rsid w:val="00605657"/>
    <w:rsid w:val="00610BE0"/>
    <w:rsid w:val="00651B5E"/>
    <w:rsid w:val="006757A5"/>
    <w:rsid w:val="00677B3C"/>
    <w:rsid w:val="00692383"/>
    <w:rsid w:val="00695000"/>
    <w:rsid w:val="006A67F3"/>
    <w:rsid w:val="006C0439"/>
    <w:rsid w:val="006C59B0"/>
    <w:rsid w:val="006D7CE2"/>
    <w:rsid w:val="006F3EF9"/>
    <w:rsid w:val="00717D2C"/>
    <w:rsid w:val="007261CD"/>
    <w:rsid w:val="007278CC"/>
    <w:rsid w:val="007543D1"/>
    <w:rsid w:val="007575C2"/>
    <w:rsid w:val="00765E1C"/>
    <w:rsid w:val="0077264C"/>
    <w:rsid w:val="007751DB"/>
    <w:rsid w:val="00785AC4"/>
    <w:rsid w:val="00785FBF"/>
    <w:rsid w:val="00790140"/>
    <w:rsid w:val="007908B3"/>
    <w:rsid w:val="007A6D04"/>
    <w:rsid w:val="007B1161"/>
    <w:rsid w:val="007C43D6"/>
    <w:rsid w:val="007E089C"/>
    <w:rsid w:val="007F15B2"/>
    <w:rsid w:val="007F592A"/>
    <w:rsid w:val="007F6BC1"/>
    <w:rsid w:val="0080506D"/>
    <w:rsid w:val="00825DC9"/>
    <w:rsid w:val="008378E9"/>
    <w:rsid w:val="008563AA"/>
    <w:rsid w:val="008A27C4"/>
    <w:rsid w:val="008A40C3"/>
    <w:rsid w:val="008B5281"/>
    <w:rsid w:val="008B623F"/>
    <w:rsid w:val="008C1F28"/>
    <w:rsid w:val="008C7E24"/>
    <w:rsid w:val="008D1DDE"/>
    <w:rsid w:val="008F5398"/>
    <w:rsid w:val="008F6649"/>
    <w:rsid w:val="00913832"/>
    <w:rsid w:val="00925577"/>
    <w:rsid w:val="00932074"/>
    <w:rsid w:val="00940D55"/>
    <w:rsid w:val="00951C07"/>
    <w:rsid w:val="00962FBF"/>
    <w:rsid w:val="00966955"/>
    <w:rsid w:val="009735FA"/>
    <w:rsid w:val="00980156"/>
    <w:rsid w:val="00984740"/>
    <w:rsid w:val="009A1830"/>
    <w:rsid w:val="009A2EC3"/>
    <w:rsid w:val="009B25D2"/>
    <w:rsid w:val="009C2406"/>
    <w:rsid w:val="009E1B58"/>
    <w:rsid w:val="009E4029"/>
    <w:rsid w:val="009F185B"/>
    <w:rsid w:val="009F4189"/>
    <w:rsid w:val="00A05CC5"/>
    <w:rsid w:val="00A10F9F"/>
    <w:rsid w:val="00A14919"/>
    <w:rsid w:val="00A2091A"/>
    <w:rsid w:val="00A26F89"/>
    <w:rsid w:val="00A443B6"/>
    <w:rsid w:val="00A5510E"/>
    <w:rsid w:val="00A84538"/>
    <w:rsid w:val="00A8525E"/>
    <w:rsid w:val="00A9064D"/>
    <w:rsid w:val="00A924B3"/>
    <w:rsid w:val="00AA53D1"/>
    <w:rsid w:val="00AB5174"/>
    <w:rsid w:val="00AC7CE1"/>
    <w:rsid w:val="00AE6B96"/>
    <w:rsid w:val="00AF4D85"/>
    <w:rsid w:val="00B20F25"/>
    <w:rsid w:val="00B30BCE"/>
    <w:rsid w:val="00B35424"/>
    <w:rsid w:val="00B4672C"/>
    <w:rsid w:val="00B52F81"/>
    <w:rsid w:val="00B53D61"/>
    <w:rsid w:val="00B83A19"/>
    <w:rsid w:val="00BA124E"/>
    <w:rsid w:val="00BB0AB0"/>
    <w:rsid w:val="00BC491B"/>
    <w:rsid w:val="00BC56E5"/>
    <w:rsid w:val="00BD5638"/>
    <w:rsid w:val="00BD7B2C"/>
    <w:rsid w:val="00BF21D2"/>
    <w:rsid w:val="00C17F14"/>
    <w:rsid w:val="00C30141"/>
    <w:rsid w:val="00C30E9D"/>
    <w:rsid w:val="00C31D1D"/>
    <w:rsid w:val="00C36076"/>
    <w:rsid w:val="00C676BD"/>
    <w:rsid w:val="00C97118"/>
    <w:rsid w:val="00CB5AC1"/>
    <w:rsid w:val="00CC546F"/>
    <w:rsid w:val="00CD38C3"/>
    <w:rsid w:val="00CD4E3C"/>
    <w:rsid w:val="00CE4813"/>
    <w:rsid w:val="00CE7D73"/>
    <w:rsid w:val="00CF37B7"/>
    <w:rsid w:val="00D10912"/>
    <w:rsid w:val="00D40D7C"/>
    <w:rsid w:val="00D4658D"/>
    <w:rsid w:val="00D52283"/>
    <w:rsid w:val="00D572BF"/>
    <w:rsid w:val="00D848D4"/>
    <w:rsid w:val="00D84D8B"/>
    <w:rsid w:val="00D86B5E"/>
    <w:rsid w:val="00D926DB"/>
    <w:rsid w:val="00DE05A1"/>
    <w:rsid w:val="00DF352E"/>
    <w:rsid w:val="00E125EF"/>
    <w:rsid w:val="00E129F7"/>
    <w:rsid w:val="00E131F9"/>
    <w:rsid w:val="00E155A9"/>
    <w:rsid w:val="00E359F1"/>
    <w:rsid w:val="00E42743"/>
    <w:rsid w:val="00E44060"/>
    <w:rsid w:val="00E4429C"/>
    <w:rsid w:val="00E5119D"/>
    <w:rsid w:val="00E56342"/>
    <w:rsid w:val="00E64522"/>
    <w:rsid w:val="00E66F64"/>
    <w:rsid w:val="00E826A4"/>
    <w:rsid w:val="00E83F38"/>
    <w:rsid w:val="00E87020"/>
    <w:rsid w:val="00E902F7"/>
    <w:rsid w:val="00E945DA"/>
    <w:rsid w:val="00EA7192"/>
    <w:rsid w:val="00EB07CA"/>
    <w:rsid w:val="00EC462E"/>
    <w:rsid w:val="00ED1FEA"/>
    <w:rsid w:val="00ED4DE0"/>
    <w:rsid w:val="00EE3BE7"/>
    <w:rsid w:val="00EF412B"/>
    <w:rsid w:val="00F270C2"/>
    <w:rsid w:val="00F42FDA"/>
    <w:rsid w:val="00F46B55"/>
    <w:rsid w:val="00F625E9"/>
    <w:rsid w:val="00F95AEC"/>
    <w:rsid w:val="00FA3D49"/>
    <w:rsid w:val="00FB5326"/>
    <w:rsid w:val="00FC08F7"/>
    <w:rsid w:val="00FC6D0D"/>
    <w:rsid w:val="00FD28C8"/>
    <w:rsid w:val="00FD7244"/>
    <w:rsid w:val="00FF32FC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72CF6"/>
  <w15:docId w15:val="{650CAD5E-6847-4AF7-A51C-65FC2BB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076"/>
  </w:style>
  <w:style w:type="paragraph" w:styleId="Nagwek1">
    <w:name w:val="heading 1"/>
    <w:basedOn w:val="Normalny"/>
    <w:next w:val="Normalny"/>
    <w:link w:val="Nagwek1Znak"/>
    <w:qFormat/>
    <w:rsid w:val="00115994"/>
    <w:pPr>
      <w:keepNext/>
      <w:suppressAutoHyphens/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1599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1599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1599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1599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15994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15994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1599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1599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994"/>
    <w:rPr>
      <w:rFonts w:ascii="Times New Roman" w:eastAsia="Times New Roman" w:hAnsi="Times New Roman" w:cs="Arial"/>
      <w:b/>
      <w:bCs/>
      <w:kern w:val="1"/>
      <w:sz w:val="24"/>
      <w:szCs w:val="32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15994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1599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1599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1599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1599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159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1599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15994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115994"/>
    <w:rPr>
      <w:rFonts w:ascii="Verdana" w:hAnsi="Verdana"/>
      <w:b/>
      <w:sz w:val="20"/>
      <w:szCs w:val="20"/>
    </w:rPr>
  </w:style>
  <w:style w:type="character" w:customStyle="1" w:styleId="WW8Num1z2">
    <w:name w:val="WW8Num1z2"/>
    <w:rsid w:val="00115994"/>
    <w:rPr>
      <w:color w:val="auto"/>
    </w:rPr>
  </w:style>
  <w:style w:type="character" w:customStyle="1" w:styleId="WW8Num4z0">
    <w:name w:val="WW8Num4z0"/>
    <w:uiPriority w:val="99"/>
    <w:rsid w:val="00115994"/>
    <w:rPr>
      <w:sz w:val="24"/>
    </w:rPr>
  </w:style>
  <w:style w:type="character" w:customStyle="1" w:styleId="WW8Num6z0">
    <w:name w:val="WW8Num6z0"/>
    <w:rsid w:val="00115994"/>
    <w:rPr>
      <w:b w:val="0"/>
    </w:rPr>
  </w:style>
  <w:style w:type="character" w:customStyle="1" w:styleId="WW8Num7z0">
    <w:name w:val="WW8Num7z0"/>
    <w:rsid w:val="00115994"/>
    <w:rPr>
      <w:rFonts w:eastAsia="Calibri" w:cs="Arial"/>
      <w:b w:val="0"/>
      <w:sz w:val="22"/>
    </w:rPr>
  </w:style>
  <w:style w:type="character" w:customStyle="1" w:styleId="WW8Num12z0">
    <w:name w:val="WW8Num12z0"/>
    <w:rsid w:val="00115994"/>
    <w:rPr>
      <w:rFonts w:eastAsia="Calibri" w:cs="Arial"/>
      <w:b w:val="0"/>
      <w:sz w:val="22"/>
    </w:rPr>
  </w:style>
  <w:style w:type="character" w:customStyle="1" w:styleId="WW8Num13z0">
    <w:name w:val="WW8Num13z0"/>
    <w:rsid w:val="00115994"/>
    <w:rPr>
      <w:sz w:val="24"/>
    </w:rPr>
  </w:style>
  <w:style w:type="character" w:customStyle="1" w:styleId="WW8Num14z0">
    <w:name w:val="WW8Num14z0"/>
    <w:rsid w:val="00115994"/>
    <w:rPr>
      <w:rFonts w:ascii="Calibri" w:hAnsi="Calibri" w:cs="Times New Roman"/>
      <w:b w:val="0"/>
    </w:rPr>
  </w:style>
  <w:style w:type="character" w:customStyle="1" w:styleId="WW8Num15z0">
    <w:name w:val="WW8Num15z0"/>
    <w:rsid w:val="00115994"/>
    <w:rPr>
      <w:sz w:val="24"/>
    </w:rPr>
  </w:style>
  <w:style w:type="character" w:customStyle="1" w:styleId="WW8Num18z0">
    <w:name w:val="WW8Num18z0"/>
    <w:rsid w:val="00115994"/>
    <w:rPr>
      <w:rFonts w:ascii="Calibri" w:hAnsi="Calibri" w:cs="Arial"/>
      <w:sz w:val="24"/>
    </w:rPr>
  </w:style>
  <w:style w:type="character" w:customStyle="1" w:styleId="Absatz-Standardschriftart">
    <w:name w:val="Absatz-Standardschriftart"/>
    <w:rsid w:val="00115994"/>
  </w:style>
  <w:style w:type="character" w:customStyle="1" w:styleId="WW8Num8z0">
    <w:name w:val="WW8Num8z0"/>
    <w:rsid w:val="00115994"/>
    <w:rPr>
      <w:sz w:val="24"/>
    </w:rPr>
  </w:style>
  <w:style w:type="character" w:customStyle="1" w:styleId="WW8Num10z0">
    <w:name w:val="WW8Num10z0"/>
    <w:rsid w:val="00115994"/>
    <w:rPr>
      <w:sz w:val="24"/>
    </w:rPr>
  </w:style>
  <w:style w:type="character" w:customStyle="1" w:styleId="WW8Num11z1">
    <w:name w:val="WW8Num11z1"/>
    <w:rsid w:val="00115994"/>
    <w:rPr>
      <w:rFonts w:ascii="Wingdings" w:hAnsi="Wingdings"/>
    </w:rPr>
  </w:style>
  <w:style w:type="character" w:customStyle="1" w:styleId="WW8Num17z0">
    <w:name w:val="WW8Num17z0"/>
    <w:rsid w:val="00115994"/>
    <w:rPr>
      <w:rFonts w:ascii="Verdana" w:hAnsi="Verdana"/>
      <w:b/>
      <w:sz w:val="20"/>
      <w:szCs w:val="20"/>
    </w:rPr>
  </w:style>
  <w:style w:type="character" w:customStyle="1" w:styleId="WW8Num17z2">
    <w:name w:val="WW8Num17z2"/>
    <w:rsid w:val="00115994"/>
    <w:rPr>
      <w:color w:val="auto"/>
    </w:rPr>
  </w:style>
  <w:style w:type="character" w:customStyle="1" w:styleId="WW8Num22z0">
    <w:name w:val="WW8Num22z0"/>
    <w:rsid w:val="00115994"/>
    <w:rPr>
      <w:rFonts w:ascii="Calibri" w:hAnsi="Calibri"/>
      <w:b w:val="0"/>
    </w:rPr>
  </w:style>
  <w:style w:type="character" w:customStyle="1" w:styleId="WW8Num27z0">
    <w:name w:val="WW8Num27z0"/>
    <w:rsid w:val="00115994"/>
    <w:rPr>
      <w:sz w:val="24"/>
    </w:rPr>
  </w:style>
  <w:style w:type="character" w:customStyle="1" w:styleId="WW8Num28z0">
    <w:name w:val="WW8Num28z0"/>
    <w:rsid w:val="00115994"/>
    <w:rPr>
      <w:sz w:val="24"/>
    </w:rPr>
  </w:style>
  <w:style w:type="character" w:customStyle="1" w:styleId="WW8Num30z0">
    <w:name w:val="WW8Num30z0"/>
    <w:rsid w:val="00115994"/>
    <w:rPr>
      <w:rFonts w:ascii="Calibri" w:hAnsi="Calibri" w:cs="Times New Roman"/>
      <w:b w:val="0"/>
    </w:rPr>
  </w:style>
  <w:style w:type="character" w:customStyle="1" w:styleId="WW8Num30z1">
    <w:name w:val="WW8Num30z1"/>
    <w:rsid w:val="00115994"/>
    <w:rPr>
      <w:rFonts w:cs="Times New Roman"/>
    </w:rPr>
  </w:style>
  <w:style w:type="character" w:customStyle="1" w:styleId="WW8Num32z0">
    <w:name w:val="WW8Num32z0"/>
    <w:rsid w:val="00115994"/>
    <w:rPr>
      <w:rFonts w:ascii="Calibri" w:hAnsi="Calibri"/>
      <w:b w:val="0"/>
    </w:rPr>
  </w:style>
  <w:style w:type="character" w:customStyle="1" w:styleId="WW8Num33z0">
    <w:name w:val="WW8Num33z0"/>
    <w:rsid w:val="00115994"/>
    <w:rPr>
      <w:sz w:val="24"/>
    </w:rPr>
  </w:style>
  <w:style w:type="character" w:customStyle="1" w:styleId="WW8Num35z0">
    <w:name w:val="WW8Num35z0"/>
    <w:rsid w:val="00115994"/>
    <w:rPr>
      <w:b w:val="0"/>
    </w:rPr>
  </w:style>
  <w:style w:type="character" w:customStyle="1" w:styleId="WW8Num37z0">
    <w:name w:val="WW8Num37z0"/>
    <w:rsid w:val="00115994"/>
    <w:rPr>
      <w:sz w:val="24"/>
    </w:rPr>
  </w:style>
  <w:style w:type="character" w:customStyle="1" w:styleId="WW8Num39z0">
    <w:name w:val="WW8Num39z0"/>
    <w:rsid w:val="00115994"/>
    <w:rPr>
      <w:sz w:val="24"/>
    </w:rPr>
  </w:style>
  <w:style w:type="character" w:customStyle="1" w:styleId="Domylnaczcionkaakapitu1">
    <w:name w:val="Domyślna czcionka akapitu1"/>
    <w:rsid w:val="00115994"/>
  </w:style>
  <w:style w:type="character" w:customStyle="1" w:styleId="StopkaZnak">
    <w:name w:val="Stopka Znak"/>
    <w:basedOn w:val="Domylnaczcionkaakapitu1"/>
    <w:uiPriority w:val="99"/>
    <w:rsid w:val="0011599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ytuZnak">
    <w:name w:val="Tytuł Znak"/>
    <w:basedOn w:val="Domylnaczcionkaakapitu1"/>
    <w:rsid w:val="00115994"/>
    <w:rPr>
      <w:rFonts w:ascii="Times New Roman" w:eastAsia="Times New Roman" w:hAnsi="Times New Roman" w:cs="Arial"/>
      <w:b/>
      <w:bCs/>
      <w:kern w:val="1"/>
      <w:sz w:val="32"/>
      <w:szCs w:val="32"/>
    </w:rPr>
  </w:style>
  <w:style w:type="character" w:customStyle="1" w:styleId="NagwekZnak">
    <w:name w:val="Nagłówek Znak"/>
    <w:basedOn w:val="Domylnaczcionkaakapitu1"/>
    <w:rsid w:val="00115994"/>
  </w:style>
  <w:style w:type="character" w:customStyle="1" w:styleId="TekstpodstawowyZnak">
    <w:name w:val="Tekst podstawowy Znak"/>
    <w:basedOn w:val="Domylnaczcionkaakapitu1"/>
    <w:rsid w:val="00115994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basedOn w:val="Domylnaczcionkaakapitu1"/>
    <w:rsid w:val="00115994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115994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11599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uiPriority w:val="99"/>
    <w:rsid w:val="001159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uiPriority w:val="99"/>
    <w:rsid w:val="00115994"/>
    <w:rPr>
      <w:color w:val="0000FF"/>
      <w:u w:val="single"/>
    </w:rPr>
  </w:style>
  <w:style w:type="character" w:customStyle="1" w:styleId="Znakinumeracji">
    <w:name w:val="Znaki numeracji"/>
    <w:rsid w:val="00115994"/>
  </w:style>
  <w:style w:type="character" w:customStyle="1" w:styleId="Symbolewypunktowania">
    <w:name w:val="Symbole wypunktowania"/>
    <w:rsid w:val="00115994"/>
    <w:rPr>
      <w:rFonts w:ascii="OpenSymbol" w:eastAsia="OpenSymbol" w:hAnsi="OpenSymbol" w:cs="OpenSymbol"/>
    </w:rPr>
  </w:style>
  <w:style w:type="character" w:customStyle="1" w:styleId="WW8Num23z0">
    <w:name w:val="WW8Num23z0"/>
    <w:rsid w:val="00115994"/>
    <w:rPr>
      <w:strike w:val="0"/>
      <w:dstrike w:val="0"/>
      <w:szCs w:val="24"/>
    </w:rPr>
  </w:style>
  <w:style w:type="character" w:customStyle="1" w:styleId="WW8Num31z0">
    <w:name w:val="WW8Num31z0"/>
    <w:rsid w:val="00115994"/>
    <w:rPr>
      <w:rFonts w:ascii="Times New Roman" w:eastAsia="Times New Roman" w:hAnsi="Times New Roman" w:cs="Times New Roman"/>
      <w:b/>
    </w:rPr>
  </w:style>
  <w:style w:type="paragraph" w:customStyle="1" w:styleId="Nagwek10">
    <w:name w:val="Nagłówek1"/>
    <w:basedOn w:val="Normalny"/>
    <w:next w:val="Tekstpodstawowy"/>
    <w:rsid w:val="0011599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1159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159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115994"/>
    <w:rPr>
      <w:rFonts w:cs="Mangal"/>
    </w:rPr>
  </w:style>
  <w:style w:type="paragraph" w:customStyle="1" w:styleId="Podpis1">
    <w:name w:val="Podpis1"/>
    <w:basedOn w:val="Normalny"/>
    <w:rsid w:val="0011599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1599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Stopka">
    <w:name w:val="footer"/>
    <w:basedOn w:val="Normalny"/>
    <w:link w:val="StopkaZnak1"/>
    <w:uiPriority w:val="99"/>
    <w:rsid w:val="0011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11599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ytu">
    <w:name w:val="Title"/>
    <w:basedOn w:val="Normalny"/>
    <w:next w:val="Podtytu"/>
    <w:link w:val="TytuZnak1"/>
    <w:qFormat/>
    <w:rsid w:val="00115994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11599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11599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1">
    <w:name w:val="Tytuł Znak1"/>
    <w:basedOn w:val="Domylnaczcionkaakapitu"/>
    <w:link w:val="Tytu"/>
    <w:rsid w:val="00115994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1"/>
    <w:rsid w:val="001159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rsid w:val="00115994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159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11599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115994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159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1599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1159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15994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uiPriority w:val="99"/>
    <w:rsid w:val="0011599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115994"/>
    <w:rPr>
      <w:rFonts w:ascii="Tahoma" w:eastAsia="Calibri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15994"/>
    <w:pPr>
      <w:suppressAutoHyphens/>
      <w:spacing w:line="360" w:lineRule="auto"/>
      <w:ind w:left="180" w:hanging="180"/>
      <w:jc w:val="both"/>
    </w:pPr>
    <w:rPr>
      <w:rFonts w:ascii="Calibri" w:eastAsia="Calibri" w:hAnsi="Calibri" w:cs="Calibri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59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994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11599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1159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5994"/>
    <w:pPr>
      <w:widowControl w:val="0"/>
      <w:shd w:val="clear" w:color="auto" w:fill="FFFFFF"/>
      <w:spacing w:before="60" w:after="2880" w:line="270" w:lineRule="exact"/>
      <w:ind w:hanging="1520"/>
      <w:jc w:val="center"/>
    </w:pPr>
  </w:style>
  <w:style w:type="paragraph" w:customStyle="1" w:styleId="Opis">
    <w:name w:val="Opis"/>
    <w:basedOn w:val="Normalny"/>
    <w:rsid w:val="00115994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1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15994"/>
    <w:rPr>
      <w:color w:val="800080" w:themeColor="followedHyperlink"/>
      <w:u w:val="single"/>
    </w:rPr>
  </w:style>
  <w:style w:type="paragraph" w:customStyle="1" w:styleId="Zal-text">
    <w:name w:val="Zal-text"/>
    <w:basedOn w:val="Normalny"/>
    <w:uiPriority w:val="99"/>
    <w:rsid w:val="0011599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table" w:customStyle="1" w:styleId="Siatkatabeli1">
    <w:name w:val="Siatka tabeli1"/>
    <w:basedOn w:val="Standardowy"/>
    <w:next w:val="Tabela-Siatka"/>
    <w:uiPriority w:val="5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99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994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8525E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35424"/>
    <w:pPr>
      <w:tabs>
        <w:tab w:val="right" w:leader="dot" w:pos="9488"/>
      </w:tabs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12B"/>
    <w:rPr>
      <w:vertAlign w:val="superscript"/>
    </w:rPr>
  </w:style>
  <w:style w:type="character" w:customStyle="1" w:styleId="st">
    <w:name w:val="st"/>
    <w:basedOn w:val="Domylnaczcionkaakapitu"/>
    <w:rsid w:val="00940D55"/>
  </w:style>
  <w:style w:type="character" w:styleId="Odwoaniedokomentarza">
    <w:name w:val="annotation reference"/>
    <w:basedOn w:val="Domylnaczcionkaakapitu"/>
    <w:uiPriority w:val="99"/>
    <w:semiHidden/>
    <w:unhideWhenUsed/>
    <w:rsid w:val="008B623F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6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9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B35424"/>
    <w:rPr>
      <w:b/>
      <w:bCs/>
    </w:rPr>
  </w:style>
  <w:style w:type="character" w:customStyle="1" w:styleId="AkapitzlistZnak">
    <w:name w:val="Akapit z listą Znak"/>
    <w:link w:val="Akapitzlist"/>
    <w:locked/>
    <w:rsid w:val="00B35424"/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B35424"/>
    <w:pPr>
      <w:spacing w:after="0" w:line="240" w:lineRule="auto"/>
    </w:pPr>
  </w:style>
  <w:style w:type="paragraph" w:customStyle="1" w:styleId="Znak">
    <w:name w:val="Znak"/>
    <w:basedOn w:val="Normalny"/>
    <w:rsid w:val="001A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BA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59"/>
    <w:rsid w:val="0045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237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do@filharmoni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3E028A39B5F4B822FFCD64912EEA9" ma:contentTypeVersion="11" ma:contentTypeDescription="Utwórz nowy dokument." ma:contentTypeScope="" ma:versionID="ee48b392bb395e644ff818592e619544">
  <xsd:schema xmlns:xsd="http://www.w3.org/2001/XMLSchema" xmlns:xs="http://www.w3.org/2001/XMLSchema" xmlns:p="http://schemas.microsoft.com/office/2006/metadata/properties" xmlns:ns2="f6657392-b27a-4dc6-8e0a-8cce0743d412" xmlns:ns3="efceb5a0-118a-413c-8dc5-66066382c6c5" targetNamespace="http://schemas.microsoft.com/office/2006/metadata/properties" ma:root="true" ma:fieldsID="7368aa00d6536605c0cc568597c30a0f" ns2:_="" ns3:_="">
    <xsd:import namespace="f6657392-b27a-4dc6-8e0a-8cce0743d412"/>
    <xsd:import namespace="efceb5a0-118a-413c-8dc5-66066382c6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57392-b27a-4dc6-8e0a-8cce0743d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b5a0-118a-413c-8dc5-66066382c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657392-b27a-4dc6-8e0a-8cce0743d412">UQ6VTXUCQV2F-516654889-57810</_dlc_DocId>
    <_dlc_DocIdUrl xmlns="f6657392-b27a-4dc6-8e0a-8cce0743d412">
      <Url>https://kancelariamz.sharepoint.com/sites/doc/_layouts/15/DocIdRedir.aspx?ID=UQ6VTXUCQV2F-516654889-57810</Url>
      <Description>UQ6VTXUCQV2F-516654889-57810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EB1E-08A0-4763-99E5-D733D1798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57392-b27a-4dc6-8e0a-8cce0743d412"/>
    <ds:schemaRef ds:uri="efceb5a0-118a-413c-8dc5-66066382c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86705-1C55-4C8F-8692-04C4134F2F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96D994-8309-4283-BDE4-0C127AA7F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A8671-2E23-4E56-A0E3-A763C9D58247}">
  <ds:schemaRefs>
    <ds:schemaRef ds:uri="http://schemas.microsoft.com/office/2006/metadata/properties"/>
    <ds:schemaRef ds:uri="http://schemas.microsoft.com/office/infopath/2007/PartnerControls"/>
    <ds:schemaRef ds:uri="f6657392-b27a-4dc6-8e0a-8cce0743d412"/>
  </ds:schemaRefs>
</ds:datastoreItem>
</file>

<file path=customXml/itemProps5.xml><?xml version="1.0" encoding="utf-8"?>
<ds:datastoreItem xmlns:ds="http://schemas.openxmlformats.org/officeDocument/2006/customXml" ds:itemID="{F2127E99-5089-48A1-8EAD-48DD7E6C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7024</Words>
  <Characters>42149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KRP_EMZ</dc:creator>
  <cp:keywords/>
  <dc:description/>
  <cp:lastModifiedBy>Grazyna Brunka</cp:lastModifiedBy>
  <cp:revision>6</cp:revision>
  <cp:lastPrinted>2019-12-11T10:50:00Z</cp:lastPrinted>
  <dcterms:created xsi:type="dcterms:W3CDTF">2019-12-11T12:51:00Z</dcterms:created>
  <dcterms:modified xsi:type="dcterms:W3CDTF">2019-12-11T14:33:00Z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0x0101007F83E028A39B5F4B822FFCD64912EEA9</vt:lpwstr>
  </property>
  <property fmtid="{D5CDD505-2E9C-101B-9397-08002B2CF9AE}" pid="3" name="_dlc_DocIdItemGuid">
    <vt:lpwstr>d6098dae-aa45-4942-a1bc-37d99f8c3743</vt:lpwstr>
  </property>
</Properties>
</file>