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4782"/>
        <w:gridCol w:w="4716"/>
      </w:tblGrid>
      <w:tr w:rsidR="00E84456" w:rsidRPr="00CA3971" w14:paraId="7A588798" w14:textId="77777777" w:rsidTr="00862316">
        <w:trPr>
          <w:trHeight w:val="890"/>
        </w:trPr>
        <w:tc>
          <w:tcPr>
            <w:tcW w:w="4782" w:type="dxa"/>
          </w:tcPr>
          <w:p w14:paraId="7A588792" w14:textId="77777777" w:rsidR="00E84456" w:rsidRPr="00CA3971" w:rsidRDefault="00E84456" w:rsidP="000677E5">
            <w:pPr>
              <w:rPr>
                <w:rFonts w:ascii="Times New Roman" w:hAnsi="Times New Roman" w:cs="Times New Roman"/>
                <w:b/>
              </w:rPr>
            </w:pPr>
          </w:p>
          <w:p w14:paraId="7A588793" w14:textId="77777777" w:rsidR="00E84456" w:rsidRPr="00CA3971" w:rsidRDefault="00E84456" w:rsidP="000677E5">
            <w:pPr>
              <w:rPr>
                <w:rFonts w:ascii="Times New Roman" w:hAnsi="Times New Roman" w:cs="Times New Roman"/>
              </w:rPr>
            </w:pPr>
          </w:p>
          <w:p w14:paraId="7A588794" w14:textId="77777777" w:rsidR="00E84456" w:rsidRPr="00CA3971" w:rsidRDefault="00E84456" w:rsidP="000677E5">
            <w:pPr>
              <w:rPr>
                <w:rFonts w:ascii="Times New Roman" w:hAnsi="Times New Roman" w:cs="Times New Roman"/>
              </w:rPr>
            </w:pPr>
            <w:r w:rsidRPr="00CA3971">
              <w:rPr>
                <w:rFonts w:ascii="Times New Roman" w:hAnsi="Times New Roman" w:cs="Times New Roman"/>
              </w:rPr>
              <w:t>______________________________</w:t>
            </w:r>
          </w:p>
          <w:p w14:paraId="7A588795" w14:textId="77777777" w:rsidR="00E84456" w:rsidRPr="00CA3971" w:rsidRDefault="00E84456" w:rsidP="00067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397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(pieczęć Wykonawcy)</w:t>
            </w:r>
          </w:p>
        </w:tc>
        <w:tc>
          <w:tcPr>
            <w:tcW w:w="4716" w:type="dxa"/>
          </w:tcPr>
          <w:p w14:paraId="7A588797" w14:textId="5050B1E3" w:rsidR="00E84456" w:rsidRPr="00CA3971" w:rsidRDefault="00E84456" w:rsidP="000677E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A3971">
              <w:rPr>
                <w:rFonts w:ascii="Times New Roman" w:hAnsi="Times New Roman" w:cs="Times New Roman"/>
                <w:b/>
              </w:rPr>
              <w:t xml:space="preserve">Załącznik nr </w:t>
            </w:r>
            <w:r w:rsidR="002F7642" w:rsidRPr="00CA3971">
              <w:rPr>
                <w:rFonts w:ascii="Times New Roman" w:hAnsi="Times New Roman" w:cs="Times New Roman"/>
                <w:b/>
              </w:rPr>
              <w:t>4</w:t>
            </w:r>
            <w:r w:rsidRPr="00CA3971">
              <w:rPr>
                <w:rFonts w:ascii="Times New Roman" w:hAnsi="Times New Roman" w:cs="Times New Roman"/>
                <w:b/>
              </w:rPr>
              <w:t xml:space="preserve"> do SIWZ</w:t>
            </w:r>
          </w:p>
        </w:tc>
      </w:tr>
    </w:tbl>
    <w:p w14:paraId="7A588799" w14:textId="77777777" w:rsidR="00E84456" w:rsidRPr="00CA3971" w:rsidRDefault="00E84456" w:rsidP="000677E5">
      <w:pPr>
        <w:spacing w:after="0"/>
        <w:ind w:left="-1080" w:right="-1135"/>
        <w:jc w:val="center"/>
        <w:rPr>
          <w:rFonts w:ascii="Times New Roman" w:eastAsia="Times New Roman" w:hAnsi="Times New Roman" w:cs="Times New Roman"/>
          <w:b/>
        </w:rPr>
      </w:pPr>
    </w:p>
    <w:p w14:paraId="7A58879A" w14:textId="77777777" w:rsidR="00E84456" w:rsidRPr="00CA3971" w:rsidRDefault="00E84456" w:rsidP="000677E5">
      <w:pPr>
        <w:spacing w:after="0"/>
        <w:ind w:left="-1080" w:right="-1135"/>
        <w:jc w:val="center"/>
        <w:rPr>
          <w:rFonts w:ascii="Times New Roman" w:eastAsia="Times New Roman" w:hAnsi="Times New Roman" w:cs="Times New Roman"/>
          <w:b/>
        </w:rPr>
      </w:pPr>
      <w:r w:rsidRPr="00CA3971">
        <w:rPr>
          <w:rFonts w:ascii="Times New Roman" w:eastAsia="Times New Roman" w:hAnsi="Times New Roman" w:cs="Times New Roman"/>
          <w:b/>
        </w:rPr>
        <w:t xml:space="preserve">OŚWIADCZENIE </w:t>
      </w:r>
    </w:p>
    <w:p w14:paraId="7A58879B" w14:textId="77777777" w:rsidR="00E84456" w:rsidRPr="00CA3971" w:rsidRDefault="00E84456" w:rsidP="000677E5">
      <w:pPr>
        <w:spacing w:after="0"/>
        <w:ind w:left="-1080" w:right="-1135"/>
        <w:jc w:val="center"/>
        <w:rPr>
          <w:rFonts w:ascii="Times New Roman" w:eastAsia="Times New Roman" w:hAnsi="Times New Roman" w:cs="Times New Roman"/>
          <w:b/>
        </w:rPr>
      </w:pPr>
      <w:r w:rsidRPr="00CA3971">
        <w:rPr>
          <w:rFonts w:ascii="Times New Roman" w:eastAsia="Times New Roman" w:hAnsi="Times New Roman" w:cs="Times New Roman"/>
          <w:b/>
        </w:rPr>
        <w:t xml:space="preserve">O BRAKU PODSTAW DO WYKLUCZENIA Z POSTĘPOWANIA </w:t>
      </w:r>
      <w:r w:rsidRPr="00CA3971">
        <w:rPr>
          <w:rFonts w:ascii="Times New Roman" w:eastAsia="Times New Roman" w:hAnsi="Times New Roman" w:cs="Times New Roman"/>
          <w:b/>
        </w:rPr>
        <w:br/>
        <w:t xml:space="preserve">I  SPEŁNIENIU WARUNKÓW UDZIAŁU W POSTĘPOWANIU </w:t>
      </w:r>
    </w:p>
    <w:p w14:paraId="7A58879C" w14:textId="77777777" w:rsidR="00B515C5" w:rsidRPr="00CA3971" w:rsidRDefault="00B515C5" w:rsidP="000677E5">
      <w:pPr>
        <w:spacing w:after="0"/>
        <w:ind w:left="-1080" w:right="-1135"/>
        <w:jc w:val="center"/>
        <w:rPr>
          <w:rFonts w:ascii="Times New Roman" w:eastAsia="Times New Roman" w:hAnsi="Times New Roman" w:cs="Times New Roman"/>
          <w:b/>
        </w:rPr>
      </w:pPr>
    </w:p>
    <w:p w14:paraId="7A58879D" w14:textId="42C53A4A" w:rsidR="002177AE" w:rsidRPr="00CA3971" w:rsidRDefault="002177AE" w:rsidP="002177AE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CA3971">
        <w:rPr>
          <w:rFonts w:ascii="Times New Roman" w:hAnsi="Times New Roman" w:cs="Times New Roman"/>
        </w:rPr>
        <w:t>Część 1 - dostawa półek dyskowych wraz z wyposażeniem do macierzy</w:t>
      </w:r>
      <w:r w:rsidR="000A4B87" w:rsidRPr="00CA3971">
        <w:rPr>
          <w:rFonts w:ascii="Times New Roman" w:hAnsi="Times New Roman" w:cs="Times New Roman"/>
        </w:rPr>
        <w:t>,</w:t>
      </w:r>
      <w:r w:rsidRPr="00CA3971">
        <w:rPr>
          <w:rFonts w:ascii="Times New Roman" w:hAnsi="Times New Roman" w:cs="Times New Roman"/>
        </w:rPr>
        <w:t xml:space="preserve"> licencji oprogramowania Commvault</w:t>
      </w:r>
      <w:r w:rsidR="000A4B87" w:rsidRPr="00CA3971">
        <w:rPr>
          <w:rFonts w:ascii="Times New Roman" w:hAnsi="Times New Roman" w:cs="Times New Roman"/>
        </w:rPr>
        <w:t xml:space="preserve"> oraz komputerów</w:t>
      </w:r>
      <w:r w:rsidRPr="00CA3971">
        <w:rPr>
          <w:rFonts w:ascii="Times New Roman" w:hAnsi="Times New Roman" w:cs="Times New Roman"/>
        </w:rPr>
        <w:t xml:space="preserve">* </w:t>
      </w:r>
    </w:p>
    <w:p w14:paraId="7A58879E" w14:textId="235A0725" w:rsidR="002177AE" w:rsidRPr="00CA3971" w:rsidRDefault="002177AE" w:rsidP="002177AE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CA3971">
        <w:rPr>
          <w:rFonts w:ascii="Times New Roman" w:hAnsi="Times New Roman" w:cs="Times New Roman"/>
        </w:rPr>
        <w:t>Cześć 2 – dostawa wysokiej jakości konwerterów audio</w:t>
      </w:r>
      <w:r w:rsidR="000A4B87" w:rsidRPr="00CA3971">
        <w:rPr>
          <w:rFonts w:ascii="Times New Roman" w:hAnsi="Times New Roman" w:cs="Times New Roman"/>
        </w:rPr>
        <w:t>,</w:t>
      </w:r>
      <w:r w:rsidRPr="00CA3971">
        <w:rPr>
          <w:rFonts w:ascii="Times New Roman" w:hAnsi="Times New Roman" w:cs="Times New Roman"/>
        </w:rPr>
        <w:t xml:space="preserve"> integralnych urządzeń do rejestracji dźwięku</w:t>
      </w:r>
      <w:r w:rsidR="000A4B87" w:rsidRPr="00CA3971">
        <w:rPr>
          <w:rFonts w:ascii="Times New Roman" w:hAnsi="Times New Roman" w:cs="Times New Roman"/>
        </w:rPr>
        <w:t xml:space="preserve"> oraz przełączników sieciowych</w:t>
      </w:r>
      <w:r w:rsidRPr="00CA3971">
        <w:rPr>
          <w:rFonts w:ascii="Times New Roman" w:hAnsi="Times New Roman" w:cs="Times New Roman"/>
        </w:rPr>
        <w:t xml:space="preserve">* </w:t>
      </w:r>
    </w:p>
    <w:p w14:paraId="7A58879F" w14:textId="77777777" w:rsidR="002177AE" w:rsidRPr="00CA3971" w:rsidRDefault="002177AE" w:rsidP="002177AE">
      <w:pPr>
        <w:pStyle w:val="Tekstkomentarza"/>
        <w:rPr>
          <w:rFonts w:ascii="Times New Roman" w:eastAsia="Times New Roman" w:hAnsi="Times New Roman" w:cs="Times New Roman"/>
          <w:i/>
          <w:snapToGrid w:val="0"/>
          <w:sz w:val="18"/>
          <w:szCs w:val="18"/>
        </w:rPr>
      </w:pPr>
    </w:p>
    <w:p w14:paraId="41FC7D12" w14:textId="7A07E707" w:rsidR="000A4B87" w:rsidRPr="00CA3971" w:rsidRDefault="000A4B87" w:rsidP="000A4B87">
      <w:pPr>
        <w:pStyle w:val="Tekstkomentarza"/>
        <w:jc w:val="both"/>
        <w:rPr>
          <w:rFonts w:ascii="Times New Roman" w:hAnsi="Times New Roman" w:cs="Times New Roman"/>
        </w:rPr>
      </w:pPr>
      <w:r w:rsidRPr="00CA3971">
        <w:rPr>
          <w:rFonts w:ascii="Times New Roman" w:eastAsia="Times New Roman" w:hAnsi="Times New Roman" w:cs="Times New Roman"/>
          <w:i/>
          <w:snapToGrid w:val="0"/>
          <w:sz w:val="18"/>
          <w:szCs w:val="18"/>
        </w:rPr>
        <w:t xml:space="preserve">* </w:t>
      </w:r>
      <w:r w:rsidRPr="00CA3971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Wykonawca może złożyć ofertę </w:t>
      </w:r>
      <w:r w:rsidRPr="00CA3971">
        <w:rPr>
          <w:rFonts w:ascii="Times New Roman" w:eastAsia="Calibri" w:hAnsi="Times New Roman" w:cs="Times New Roman"/>
          <w:b/>
          <w:i/>
          <w:sz w:val="18"/>
          <w:szCs w:val="18"/>
          <w:u w:val="single"/>
        </w:rPr>
        <w:t>tylko na jedną</w:t>
      </w:r>
      <w:r w:rsidRPr="00CA3971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 część Przedmiotu zamówienia; Wykonawca </w:t>
      </w:r>
      <w:r w:rsidRPr="00CA3971">
        <w:rPr>
          <w:rFonts w:ascii="Times New Roman" w:eastAsia="Calibri" w:hAnsi="Times New Roman" w:cs="Times New Roman"/>
          <w:b/>
          <w:i/>
          <w:sz w:val="18"/>
          <w:szCs w:val="18"/>
          <w:u w:val="single"/>
        </w:rPr>
        <w:t>dokonuje powyżej skreślenia</w:t>
      </w:r>
      <w:r w:rsidRPr="00CA3971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 odpowiedniej części, na którą </w:t>
      </w:r>
      <w:r w:rsidRPr="00CA3971">
        <w:rPr>
          <w:rFonts w:ascii="Times New Roman" w:eastAsia="Calibri" w:hAnsi="Times New Roman" w:cs="Times New Roman"/>
          <w:b/>
          <w:i/>
          <w:sz w:val="18"/>
          <w:szCs w:val="18"/>
          <w:u w:val="single"/>
        </w:rPr>
        <w:t>nie składa</w:t>
      </w:r>
      <w:r w:rsidRPr="00CA3971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 oferty.</w:t>
      </w:r>
      <w:r w:rsidRPr="00CA3971">
        <w:rPr>
          <w:rFonts w:ascii="Times New Roman" w:eastAsia="Calibri" w:hAnsi="Times New Roman" w:cs="Times New Roman"/>
          <w:b/>
          <w:i/>
          <w:sz w:val="18"/>
          <w:szCs w:val="18"/>
          <w:u w:val="single"/>
        </w:rPr>
        <w:t xml:space="preserve"> </w:t>
      </w:r>
    </w:p>
    <w:p w14:paraId="7A5887A1" w14:textId="77777777" w:rsidR="002177AE" w:rsidRPr="00CA3971" w:rsidRDefault="002177AE" w:rsidP="000677E5">
      <w:pPr>
        <w:spacing w:before="120" w:after="0"/>
        <w:jc w:val="both"/>
        <w:rPr>
          <w:rFonts w:ascii="Times New Roman" w:eastAsia="Times New Roman" w:hAnsi="Times New Roman" w:cs="Times New Roman"/>
        </w:rPr>
      </w:pPr>
    </w:p>
    <w:p w14:paraId="7A5887A2" w14:textId="1EAC27B6" w:rsidR="00E84456" w:rsidRPr="00CA3971" w:rsidRDefault="00E84456" w:rsidP="00B7499F">
      <w:pPr>
        <w:tabs>
          <w:tab w:val="left" w:pos="5954"/>
        </w:tabs>
        <w:spacing w:before="120" w:after="0"/>
        <w:jc w:val="both"/>
        <w:rPr>
          <w:rFonts w:ascii="Times New Roman" w:eastAsia="Times New Roman" w:hAnsi="Times New Roman" w:cs="Times New Roman"/>
        </w:rPr>
      </w:pPr>
      <w:r w:rsidRPr="00CA3971">
        <w:rPr>
          <w:rFonts w:ascii="Times New Roman" w:eastAsia="Times New Roman" w:hAnsi="Times New Roman" w:cs="Times New Roman"/>
        </w:rPr>
        <w:t xml:space="preserve">Przystępując do postępowania o udzielenie zamówienia publicznego prowadzonego w trybie przetargu nieograniczonego pn. </w:t>
      </w:r>
      <w:r w:rsidR="0067692D" w:rsidRPr="00CA3971">
        <w:rPr>
          <w:rFonts w:ascii="Times New Roman" w:eastAsia="Times New Roman" w:hAnsi="Times New Roman" w:cs="Times New Roman"/>
        </w:rPr>
        <w:t>„</w:t>
      </w:r>
      <w:r w:rsidR="002F7642" w:rsidRPr="00CA3971">
        <w:rPr>
          <w:rFonts w:ascii="Times New Roman" w:hAnsi="Times New Roman" w:cs="Times New Roman"/>
          <w:b/>
          <w:bCs/>
        </w:rPr>
        <w:t>Dostawa półek dyskowych wraz z wyposażeniem do macierzy, licencji oprogramowania Commvault oraz komputerów i wysokiej jakości konwerterów audio, integralnych urządzeń do rejestracji dźwięku oraz przełączników sieciowych</w:t>
      </w:r>
      <w:r w:rsidR="0067692D" w:rsidRPr="00CA3971">
        <w:rPr>
          <w:rFonts w:ascii="Times New Roman" w:hAnsi="Times New Roman" w:cs="Times New Roman"/>
          <w:bCs/>
        </w:rPr>
        <w:t>”</w:t>
      </w:r>
      <w:r w:rsidR="008063F1" w:rsidRPr="00CA3971">
        <w:rPr>
          <w:rFonts w:ascii="Times New Roman" w:eastAsia="Times New Roman" w:hAnsi="Times New Roman" w:cs="Times New Roman"/>
          <w:snapToGrid w:val="0"/>
        </w:rPr>
        <w:t xml:space="preserve"> </w:t>
      </w:r>
      <w:r w:rsidRPr="00CA3971">
        <w:rPr>
          <w:rFonts w:ascii="Times New Roman" w:eastAsia="Times New Roman" w:hAnsi="Times New Roman" w:cs="Times New Roman"/>
          <w:snapToGrid w:val="0"/>
        </w:rPr>
        <w:t xml:space="preserve">w imieniu Wykonawcy składam, na podstawie </w:t>
      </w:r>
      <w:r w:rsidRPr="00CA3971">
        <w:rPr>
          <w:rFonts w:ascii="Times New Roman" w:eastAsia="Times New Roman" w:hAnsi="Times New Roman" w:cs="Times New Roman"/>
        </w:rPr>
        <w:t>art. 25a ust. 1 ustawy z dnia 29 stycznia 2004 r. Prawo zamówień publicznych (</w:t>
      </w:r>
      <w:r w:rsidR="00D5699D" w:rsidRPr="00CA3971">
        <w:rPr>
          <w:rFonts w:ascii="Times New Roman" w:eastAsia="Times New Roman" w:hAnsi="Times New Roman" w:cs="Times New Roman"/>
        </w:rPr>
        <w:t xml:space="preserve">tj. z dnia 11 września 2019 r., </w:t>
      </w:r>
      <w:r w:rsidRPr="00CA3971">
        <w:rPr>
          <w:rFonts w:ascii="Times New Roman" w:eastAsia="Times New Roman" w:hAnsi="Times New Roman" w:cs="Times New Roman"/>
        </w:rPr>
        <w:t>Dz. U. z 201</w:t>
      </w:r>
      <w:r w:rsidR="00D5699D" w:rsidRPr="00CA3971">
        <w:rPr>
          <w:rFonts w:ascii="Times New Roman" w:eastAsia="Times New Roman" w:hAnsi="Times New Roman" w:cs="Times New Roman"/>
        </w:rPr>
        <w:t>9</w:t>
      </w:r>
      <w:r w:rsidRPr="00CA3971">
        <w:rPr>
          <w:rFonts w:ascii="Times New Roman" w:eastAsia="Times New Roman" w:hAnsi="Times New Roman" w:cs="Times New Roman"/>
        </w:rPr>
        <w:t xml:space="preserve"> r., poz. </w:t>
      </w:r>
      <w:r w:rsidR="00D5699D" w:rsidRPr="00CA3971">
        <w:rPr>
          <w:rFonts w:ascii="Times New Roman" w:eastAsia="Times New Roman" w:hAnsi="Times New Roman" w:cs="Times New Roman"/>
        </w:rPr>
        <w:t>1843</w:t>
      </w:r>
      <w:r w:rsidRPr="00CA3971">
        <w:rPr>
          <w:rFonts w:ascii="Times New Roman" w:eastAsia="Times New Roman" w:hAnsi="Times New Roman" w:cs="Times New Roman"/>
        </w:rPr>
        <w:t xml:space="preserve"> z</w:t>
      </w:r>
      <w:r w:rsidR="0067692D" w:rsidRPr="00CA3971">
        <w:rPr>
          <w:rFonts w:ascii="Times New Roman" w:eastAsia="Times New Roman" w:hAnsi="Times New Roman" w:cs="Times New Roman"/>
        </w:rPr>
        <w:t>e</w:t>
      </w:r>
      <w:r w:rsidRPr="00CA3971">
        <w:rPr>
          <w:rFonts w:ascii="Times New Roman" w:eastAsia="Times New Roman" w:hAnsi="Times New Roman" w:cs="Times New Roman"/>
        </w:rPr>
        <w:t xml:space="preserve"> zm., zwanej dalej „</w:t>
      </w:r>
      <w:r w:rsidRPr="00CA3971">
        <w:rPr>
          <w:rFonts w:ascii="Times New Roman" w:eastAsia="Times New Roman" w:hAnsi="Times New Roman" w:cs="Times New Roman"/>
          <w:b/>
          <w:bCs/>
        </w:rPr>
        <w:t xml:space="preserve">ustawą </w:t>
      </w:r>
      <w:r w:rsidR="00D5699D" w:rsidRPr="00CA3971">
        <w:rPr>
          <w:rFonts w:ascii="Times New Roman" w:eastAsia="Times New Roman" w:hAnsi="Times New Roman" w:cs="Times New Roman"/>
          <w:b/>
          <w:bCs/>
        </w:rPr>
        <w:t>PZP</w:t>
      </w:r>
      <w:r w:rsidRPr="00CA3971">
        <w:rPr>
          <w:rFonts w:ascii="Times New Roman" w:eastAsia="Times New Roman" w:hAnsi="Times New Roman" w:cs="Times New Roman"/>
        </w:rPr>
        <w:t>”</w:t>
      </w:r>
      <w:r w:rsidR="0067692D" w:rsidRPr="00CA3971">
        <w:rPr>
          <w:rFonts w:ascii="Times New Roman" w:eastAsia="Times New Roman" w:hAnsi="Times New Roman" w:cs="Times New Roman"/>
        </w:rPr>
        <w:t>)</w:t>
      </w:r>
      <w:r w:rsidRPr="00CA3971">
        <w:rPr>
          <w:rFonts w:ascii="Times New Roman" w:eastAsia="Times New Roman" w:hAnsi="Times New Roman" w:cs="Times New Roman"/>
        </w:rPr>
        <w:t xml:space="preserve">, poniższe oświadczenie. </w:t>
      </w:r>
    </w:p>
    <w:p w14:paraId="7A5887A3" w14:textId="77777777" w:rsidR="00E84456" w:rsidRPr="00CA3971" w:rsidRDefault="00E84456" w:rsidP="000677E5">
      <w:pPr>
        <w:spacing w:before="120" w:after="0"/>
        <w:jc w:val="both"/>
        <w:rPr>
          <w:rFonts w:ascii="Times New Roman" w:eastAsia="Times New Roman" w:hAnsi="Times New Roman" w:cs="Times New Roman"/>
        </w:rPr>
      </w:pPr>
    </w:p>
    <w:p w14:paraId="7A5887A4" w14:textId="4E601B56" w:rsidR="00E84456" w:rsidRPr="00CA3971" w:rsidRDefault="00AB0E87" w:rsidP="000677E5">
      <w:pPr>
        <w:shd w:val="clear" w:color="auto" w:fill="F7CAAC" w:themeFill="accent2" w:themeFillTint="66"/>
        <w:spacing w:before="120" w:after="0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CA3971">
        <w:rPr>
          <w:rFonts w:ascii="Times New Roman" w:eastAsia="Times New Roman" w:hAnsi="Times New Roman" w:cs="Times New Roman"/>
          <w:b/>
          <w:snapToGrid w:val="0"/>
        </w:rPr>
        <w:t>P</w:t>
      </w:r>
      <w:r w:rsidR="00E84456" w:rsidRPr="00CA3971">
        <w:rPr>
          <w:rFonts w:ascii="Times New Roman" w:eastAsia="Times New Roman" w:hAnsi="Times New Roman" w:cs="Times New Roman"/>
          <w:b/>
          <w:snapToGrid w:val="0"/>
        </w:rPr>
        <w:t>odstawy wykluczenia Wykonawcy z postępowania</w:t>
      </w:r>
    </w:p>
    <w:p w14:paraId="7A5887A5" w14:textId="77777777" w:rsidR="00E84456" w:rsidRPr="00CA3971" w:rsidRDefault="00E84456" w:rsidP="000677E5">
      <w:pPr>
        <w:pStyle w:val="Akapitzlist"/>
        <w:spacing w:before="120" w:after="0"/>
        <w:ind w:left="0"/>
        <w:jc w:val="both"/>
        <w:rPr>
          <w:rFonts w:ascii="Times New Roman" w:eastAsia="Times New Roman" w:hAnsi="Times New Roman" w:cs="Times New Roman"/>
        </w:rPr>
      </w:pPr>
      <w:r w:rsidRPr="00CA3971">
        <w:rPr>
          <w:rFonts w:ascii="Times New Roman" w:eastAsia="Times New Roman" w:hAnsi="Times New Roman" w:cs="Times New Roman"/>
          <w:snapToGrid w:val="0"/>
        </w:rPr>
        <w:t>W imieniu Wykonawcy oświadczam, że:</w:t>
      </w:r>
    </w:p>
    <w:p w14:paraId="7A5887A6" w14:textId="77777777" w:rsidR="00E84456" w:rsidRPr="00CA3971" w:rsidRDefault="00E84456" w:rsidP="00481E14">
      <w:pPr>
        <w:pStyle w:val="Akapitzlist"/>
        <w:numPr>
          <w:ilvl w:val="0"/>
          <w:numId w:val="28"/>
        </w:numPr>
        <w:spacing w:before="120" w:after="0"/>
        <w:jc w:val="both"/>
        <w:rPr>
          <w:rFonts w:ascii="Times New Roman" w:eastAsia="Times New Roman" w:hAnsi="Times New Roman" w:cs="Times New Roman"/>
        </w:rPr>
      </w:pPr>
      <w:r w:rsidRPr="00CA3971">
        <w:rPr>
          <w:rFonts w:ascii="Times New Roman" w:eastAsia="Times New Roman" w:hAnsi="Times New Roman" w:cs="Times New Roman"/>
        </w:rPr>
        <w:t xml:space="preserve">w stosunku do Wykonawcy nie zachodzą podstawy do wykluczenia z postępowania określone w art. 24 ust. 1 i ust. 5 pkt 1, 2 i 4 ustawy </w:t>
      </w:r>
      <w:r w:rsidR="00D5699D" w:rsidRPr="00CA3971">
        <w:rPr>
          <w:rFonts w:ascii="Times New Roman" w:eastAsia="Times New Roman" w:hAnsi="Times New Roman" w:cs="Times New Roman"/>
        </w:rPr>
        <w:t>PZP</w:t>
      </w:r>
      <w:r w:rsidRPr="00CA3971">
        <w:rPr>
          <w:rFonts w:ascii="Times New Roman" w:eastAsia="Times New Roman" w:hAnsi="Times New Roman" w:cs="Times New Roman"/>
        </w:rPr>
        <w:t>;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EF2083" w:rsidRPr="00CA3971" w14:paraId="7A5887AB" w14:textId="77777777" w:rsidTr="00B42603">
        <w:tc>
          <w:tcPr>
            <w:tcW w:w="4603" w:type="dxa"/>
            <w:shd w:val="clear" w:color="auto" w:fill="auto"/>
          </w:tcPr>
          <w:p w14:paraId="7A5887A7" w14:textId="77777777" w:rsidR="00E84456" w:rsidRPr="00CA3971" w:rsidRDefault="00E84456" w:rsidP="000677E5">
            <w:pPr>
              <w:numPr>
                <w:ilvl w:val="1"/>
                <w:numId w:val="0"/>
              </w:numPr>
              <w:spacing w:before="120" w:after="120"/>
              <w:ind w:left="-4390" w:firstLine="4390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</w:p>
          <w:p w14:paraId="7A5887A8" w14:textId="77777777" w:rsidR="00E84456" w:rsidRPr="00CA3971" w:rsidRDefault="00E84456" w:rsidP="000677E5">
            <w:pPr>
              <w:spacing w:before="120" w:after="120"/>
              <w:ind w:left="-4390" w:firstLine="4390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CA39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>_______________________________________</w:t>
            </w:r>
          </w:p>
        </w:tc>
        <w:tc>
          <w:tcPr>
            <w:tcW w:w="4603" w:type="dxa"/>
            <w:shd w:val="clear" w:color="auto" w:fill="auto"/>
          </w:tcPr>
          <w:p w14:paraId="7A5887A9" w14:textId="77777777" w:rsidR="00E84456" w:rsidRPr="00CA3971" w:rsidRDefault="00E84456" w:rsidP="000677E5">
            <w:pPr>
              <w:numPr>
                <w:ilvl w:val="1"/>
                <w:numId w:val="0"/>
              </w:num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</w:p>
          <w:p w14:paraId="7A5887AA" w14:textId="77777777" w:rsidR="00E84456" w:rsidRPr="00CA3971" w:rsidRDefault="00E84456" w:rsidP="000677E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CA39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>_______________________________________</w:t>
            </w:r>
          </w:p>
        </w:tc>
      </w:tr>
      <w:tr w:rsidR="00E84456" w:rsidRPr="00CA3971" w14:paraId="7A5887AE" w14:textId="77777777" w:rsidTr="00B42603">
        <w:trPr>
          <w:trHeight w:val="816"/>
        </w:trPr>
        <w:tc>
          <w:tcPr>
            <w:tcW w:w="4603" w:type="dxa"/>
            <w:shd w:val="clear" w:color="auto" w:fill="auto"/>
          </w:tcPr>
          <w:p w14:paraId="7A5887AC" w14:textId="2DFD4074" w:rsidR="00E84456" w:rsidRPr="00CA3971" w:rsidRDefault="0023164A" w:rsidP="000677E5">
            <w:pPr>
              <w:spacing w:before="120" w:after="120"/>
              <w:ind w:left="-4390" w:firstLine="4390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CA39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miejscowość </w:t>
            </w:r>
            <w:r w:rsidR="00E84456" w:rsidRPr="00CA39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>i data</w:t>
            </w:r>
          </w:p>
        </w:tc>
        <w:tc>
          <w:tcPr>
            <w:tcW w:w="4603" w:type="dxa"/>
            <w:shd w:val="clear" w:color="auto" w:fill="auto"/>
          </w:tcPr>
          <w:p w14:paraId="7A5887AD" w14:textId="77777777" w:rsidR="00E84456" w:rsidRPr="00CA3971" w:rsidRDefault="00E84456" w:rsidP="000677E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CA39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>czytelny podpis lub pieczęć imienna osoby/osób upoważnionych do reprezentowania Wykonawcy</w:t>
            </w:r>
          </w:p>
        </w:tc>
      </w:tr>
    </w:tbl>
    <w:p w14:paraId="7A5887AF" w14:textId="77777777" w:rsidR="00E84456" w:rsidRPr="00CA3971" w:rsidRDefault="00E84456" w:rsidP="000677E5">
      <w:pPr>
        <w:pStyle w:val="Akapitzlist"/>
        <w:spacing w:before="120" w:after="0"/>
        <w:ind w:left="360"/>
        <w:jc w:val="both"/>
        <w:rPr>
          <w:rFonts w:ascii="Times New Roman" w:eastAsia="Times New Roman" w:hAnsi="Times New Roman" w:cs="Times New Roman"/>
        </w:rPr>
      </w:pPr>
    </w:p>
    <w:p w14:paraId="7A5887B0" w14:textId="77777777" w:rsidR="00E84456" w:rsidRPr="00CA3971" w:rsidRDefault="00E84456" w:rsidP="00481E14">
      <w:pPr>
        <w:pStyle w:val="Akapitzlist"/>
        <w:numPr>
          <w:ilvl w:val="0"/>
          <w:numId w:val="28"/>
        </w:numPr>
        <w:spacing w:before="120" w:after="0"/>
        <w:jc w:val="both"/>
        <w:rPr>
          <w:rFonts w:ascii="Times New Roman" w:eastAsia="Times New Roman" w:hAnsi="Times New Roman" w:cs="Times New Roman"/>
        </w:rPr>
      </w:pPr>
      <w:r w:rsidRPr="00CA3971">
        <w:rPr>
          <w:rFonts w:ascii="Times New Roman" w:eastAsia="Times New Roman" w:hAnsi="Times New Roman" w:cs="Times New Roman"/>
        </w:rPr>
        <w:t xml:space="preserve">w stosunku do Wykonawcy zachodzą podstawy do wykluczenia z postępowania określone w: art. 24 ust. _______ ustawy </w:t>
      </w:r>
      <w:r w:rsidR="00D5699D" w:rsidRPr="00CA3971">
        <w:rPr>
          <w:rFonts w:ascii="Times New Roman" w:eastAsia="Times New Roman" w:hAnsi="Times New Roman" w:cs="Times New Roman"/>
        </w:rPr>
        <w:t>PZP</w:t>
      </w:r>
      <w:r w:rsidRPr="00CA3971">
        <w:rPr>
          <w:rFonts w:ascii="Times New Roman" w:eastAsia="Times New Roman" w:hAnsi="Times New Roman" w:cs="Times New Roman"/>
        </w:rPr>
        <w:t>. Jednocześnie oświadczam, że w związku z ww. okolicznością/</w:t>
      </w:r>
      <w:proofErr w:type="spellStart"/>
      <w:r w:rsidRPr="00CA3971">
        <w:rPr>
          <w:rFonts w:ascii="Times New Roman" w:eastAsia="Times New Roman" w:hAnsi="Times New Roman" w:cs="Times New Roman"/>
        </w:rPr>
        <w:t>ami</w:t>
      </w:r>
      <w:proofErr w:type="spellEnd"/>
      <w:r w:rsidRPr="00CA3971">
        <w:rPr>
          <w:rFonts w:ascii="Times New Roman" w:eastAsia="Times New Roman" w:hAnsi="Times New Roman" w:cs="Times New Roman"/>
        </w:rPr>
        <w:t xml:space="preserve">, na podstawie art. 24 ust. 8 ustawy </w:t>
      </w:r>
      <w:r w:rsidR="00D5699D" w:rsidRPr="00CA3971">
        <w:rPr>
          <w:rFonts w:ascii="Times New Roman" w:eastAsia="Times New Roman" w:hAnsi="Times New Roman" w:cs="Times New Roman"/>
        </w:rPr>
        <w:t>PZP</w:t>
      </w:r>
      <w:r w:rsidRPr="00CA3971">
        <w:rPr>
          <w:rFonts w:ascii="Times New Roman" w:eastAsia="Times New Roman" w:hAnsi="Times New Roman" w:cs="Times New Roman"/>
        </w:rPr>
        <w:t>, Wykonawca podjął następujące środki naprawcze**:___________________________________________________________________________________________________________________________________________________________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EF2083" w:rsidRPr="00CA3971" w14:paraId="7A5887B5" w14:textId="77777777" w:rsidTr="00B42603">
        <w:tc>
          <w:tcPr>
            <w:tcW w:w="4603" w:type="dxa"/>
            <w:shd w:val="clear" w:color="auto" w:fill="auto"/>
          </w:tcPr>
          <w:p w14:paraId="7A5887B1" w14:textId="77777777" w:rsidR="00E84456" w:rsidRPr="00CA3971" w:rsidRDefault="00E84456" w:rsidP="000677E5">
            <w:pPr>
              <w:numPr>
                <w:ilvl w:val="1"/>
                <w:numId w:val="0"/>
              </w:num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</w:p>
          <w:p w14:paraId="7A5887B2" w14:textId="77777777" w:rsidR="00E84456" w:rsidRPr="00CA3971" w:rsidRDefault="00E84456" w:rsidP="000677E5">
            <w:pPr>
              <w:spacing w:before="120" w:after="120"/>
              <w:ind w:left="-4390" w:firstLine="4390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CA39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>_______________________________________</w:t>
            </w:r>
          </w:p>
        </w:tc>
        <w:tc>
          <w:tcPr>
            <w:tcW w:w="4603" w:type="dxa"/>
            <w:shd w:val="clear" w:color="auto" w:fill="auto"/>
          </w:tcPr>
          <w:p w14:paraId="7A5887B3" w14:textId="77777777" w:rsidR="00E84456" w:rsidRPr="00CA3971" w:rsidRDefault="00E84456" w:rsidP="000677E5">
            <w:pPr>
              <w:numPr>
                <w:ilvl w:val="1"/>
                <w:numId w:val="0"/>
              </w:num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</w:p>
          <w:p w14:paraId="7A5887B4" w14:textId="77777777" w:rsidR="00E84456" w:rsidRPr="00CA3971" w:rsidRDefault="00E84456" w:rsidP="000677E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CA39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>_______________________________________</w:t>
            </w:r>
          </w:p>
        </w:tc>
      </w:tr>
      <w:tr w:rsidR="00E84456" w:rsidRPr="00CA3971" w14:paraId="7A5887B8" w14:textId="77777777" w:rsidTr="00B42603">
        <w:trPr>
          <w:trHeight w:val="816"/>
        </w:trPr>
        <w:tc>
          <w:tcPr>
            <w:tcW w:w="4603" w:type="dxa"/>
            <w:shd w:val="clear" w:color="auto" w:fill="auto"/>
          </w:tcPr>
          <w:p w14:paraId="7A5887B6" w14:textId="3A746DE4" w:rsidR="00E84456" w:rsidRPr="00CA3971" w:rsidRDefault="0023164A" w:rsidP="000677E5">
            <w:pPr>
              <w:spacing w:before="120" w:after="120"/>
              <w:ind w:left="-4390" w:firstLine="4390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CA39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miejscowość </w:t>
            </w:r>
            <w:r w:rsidR="00E84456" w:rsidRPr="00CA39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>i data</w:t>
            </w:r>
          </w:p>
        </w:tc>
        <w:tc>
          <w:tcPr>
            <w:tcW w:w="4603" w:type="dxa"/>
            <w:shd w:val="clear" w:color="auto" w:fill="auto"/>
          </w:tcPr>
          <w:p w14:paraId="7A5887B7" w14:textId="77777777" w:rsidR="00E84456" w:rsidRPr="00CA3971" w:rsidRDefault="00E84456" w:rsidP="000677E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CA39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>czytelny podpis lub pieczęć imienna osoby/osób upoważnionych do reprezentowania Wykonawcy</w:t>
            </w:r>
          </w:p>
        </w:tc>
      </w:tr>
    </w:tbl>
    <w:p w14:paraId="7A5887B9" w14:textId="77777777" w:rsidR="00E84456" w:rsidRPr="00CA3971" w:rsidRDefault="00E84456" w:rsidP="000677E5">
      <w:pPr>
        <w:spacing w:before="120" w:after="0"/>
        <w:jc w:val="both"/>
        <w:rPr>
          <w:rFonts w:ascii="Times New Roman" w:eastAsia="Times New Roman" w:hAnsi="Times New Roman" w:cs="Times New Roman"/>
        </w:rPr>
      </w:pPr>
    </w:p>
    <w:p w14:paraId="7A5887BA" w14:textId="77777777" w:rsidR="00E84456" w:rsidRPr="00CA3971" w:rsidRDefault="00E84456" w:rsidP="000677E5">
      <w:pPr>
        <w:spacing w:before="120" w:after="0"/>
        <w:jc w:val="both"/>
        <w:rPr>
          <w:rFonts w:ascii="Times New Roman" w:eastAsia="Times New Roman" w:hAnsi="Times New Roman" w:cs="Times New Roman"/>
        </w:rPr>
      </w:pPr>
    </w:p>
    <w:p w14:paraId="7A5887BB" w14:textId="6B7F5AA8" w:rsidR="00E84456" w:rsidRPr="00CA3971" w:rsidRDefault="00AB0E87" w:rsidP="000677E5">
      <w:pPr>
        <w:shd w:val="clear" w:color="auto" w:fill="F7CAAC" w:themeFill="accent2" w:themeFillTint="66"/>
        <w:spacing w:before="120" w:after="0"/>
        <w:jc w:val="center"/>
        <w:rPr>
          <w:rFonts w:ascii="Times New Roman" w:eastAsia="Times New Roman" w:hAnsi="Times New Roman" w:cs="Times New Roman"/>
          <w:b/>
        </w:rPr>
      </w:pPr>
      <w:r w:rsidRPr="00CA3971">
        <w:rPr>
          <w:rFonts w:ascii="Times New Roman" w:eastAsia="Times New Roman" w:hAnsi="Times New Roman" w:cs="Times New Roman"/>
          <w:b/>
        </w:rPr>
        <w:t>S</w:t>
      </w:r>
      <w:r w:rsidR="00E84456" w:rsidRPr="00CA3971">
        <w:rPr>
          <w:rFonts w:ascii="Times New Roman" w:eastAsia="Times New Roman" w:hAnsi="Times New Roman" w:cs="Times New Roman"/>
          <w:b/>
        </w:rPr>
        <w:t>pełnianie warunków udziału w postępowaniu</w:t>
      </w:r>
    </w:p>
    <w:p w14:paraId="7A5887BC" w14:textId="77777777" w:rsidR="00E84456" w:rsidRPr="00CA3971" w:rsidRDefault="00E84456" w:rsidP="000677E5">
      <w:pPr>
        <w:spacing w:before="120" w:after="0"/>
        <w:jc w:val="both"/>
        <w:rPr>
          <w:rFonts w:ascii="Times New Roman" w:eastAsia="Times New Roman" w:hAnsi="Times New Roman" w:cs="Times New Roman"/>
        </w:rPr>
      </w:pPr>
      <w:r w:rsidRPr="00CA3971">
        <w:rPr>
          <w:rFonts w:ascii="Times New Roman" w:eastAsia="Times New Roman" w:hAnsi="Times New Roman" w:cs="Times New Roman"/>
        </w:rPr>
        <w:t xml:space="preserve">W imieniu Wykonawcy, oświadczam, iż </w:t>
      </w:r>
      <w:r w:rsidRPr="00CA3971">
        <w:rPr>
          <w:rFonts w:ascii="Times New Roman" w:eastAsia="Times New Roman" w:hAnsi="Times New Roman" w:cs="Times New Roman"/>
          <w:snapToGrid w:val="0"/>
        </w:rPr>
        <w:t>Wykonawca spełnia warunki udziału w postępowaniu o udzielenie zamówienia publicznego określone w specyfikacji istotnych warunków zamówienia.</w:t>
      </w:r>
    </w:p>
    <w:p w14:paraId="7A5887BD" w14:textId="77777777" w:rsidR="00E84456" w:rsidRPr="00CA3971" w:rsidRDefault="00E84456" w:rsidP="000677E5">
      <w:pPr>
        <w:pStyle w:val="Akapitzlist"/>
        <w:spacing w:before="120" w:after="0"/>
        <w:ind w:left="360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EF2083" w:rsidRPr="00CA3971" w14:paraId="7A5887C2" w14:textId="77777777" w:rsidTr="00B42603">
        <w:tc>
          <w:tcPr>
            <w:tcW w:w="4603" w:type="dxa"/>
            <w:shd w:val="clear" w:color="auto" w:fill="auto"/>
          </w:tcPr>
          <w:p w14:paraId="7A5887BE" w14:textId="77777777" w:rsidR="00E84456" w:rsidRPr="00CA3971" w:rsidRDefault="00E84456" w:rsidP="000677E5">
            <w:pPr>
              <w:numPr>
                <w:ilvl w:val="1"/>
                <w:numId w:val="0"/>
              </w:num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</w:p>
          <w:p w14:paraId="7A5887BF" w14:textId="77777777" w:rsidR="00E84456" w:rsidRPr="00CA3971" w:rsidRDefault="00E84456" w:rsidP="000677E5">
            <w:pPr>
              <w:spacing w:before="120" w:after="120"/>
              <w:ind w:left="-4390" w:firstLine="4390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CA39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>_______________________________________</w:t>
            </w:r>
          </w:p>
        </w:tc>
        <w:tc>
          <w:tcPr>
            <w:tcW w:w="4603" w:type="dxa"/>
            <w:shd w:val="clear" w:color="auto" w:fill="auto"/>
          </w:tcPr>
          <w:p w14:paraId="7A5887C0" w14:textId="77777777" w:rsidR="00E84456" w:rsidRPr="00CA3971" w:rsidRDefault="00E84456" w:rsidP="000677E5">
            <w:pPr>
              <w:numPr>
                <w:ilvl w:val="1"/>
                <w:numId w:val="0"/>
              </w:num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</w:p>
          <w:p w14:paraId="7A5887C1" w14:textId="77777777" w:rsidR="00E84456" w:rsidRPr="00CA3971" w:rsidRDefault="00E84456" w:rsidP="000677E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CA39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>_______________________________________</w:t>
            </w:r>
          </w:p>
        </w:tc>
      </w:tr>
      <w:tr w:rsidR="00E84456" w:rsidRPr="00CA3971" w14:paraId="7A5887C5" w14:textId="77777777" w:rsidTr="00B42603">
        <w:trPr>
          <w:trHeight w:val="816"/>
        </w:trPr>
        <w:tc>
          <w:tcPr>
            <w:tcW w:w="4603" w:type="dxa"/>
            <w:shd w:val="clear" w:color="auto" w:fill="auto"/>
          </w:tcPr>
          <w:p w14:paraId="7A5887C3" w14:textId="3E1000BD" w:rsidR="00E84456" w:rsidRPr="00CA3971" w:rsidRDefault="0023164A" w:rsidP="000677E5">
            <w:pPr>
              <w:spacing w:before="120" w:after="120"/>
              <w:ind w:left="-4390" w:firstLine="4390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CA39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>m</w:t>
            </w:r>
            <w:r w:rsidR="00E84456" w:rsidRPr="00CA39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>iejscowość i data</w:t>
            </w:r>
          </w:p>
        </w:tc>
        <w:tc>
          <w:tcPr>
            <w:tcW w:w="4603" w:type="dxa"/>
            <w:shd w:val="clear" w:color="auto" w:fill="auto"/>
          </w:tcPr>
          <w:p w14:paraId="7A5887C4" w14:textId="77777777" w:rsidR="00E84456" w:rsidRPr="00CA3971" w:rsidRDefault="00E84456" w:rsidP="000677E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CA39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>czytelny podpis lub pieczęć imienna osoby/osób upoważnionych do reprezentowania Wykonawcy</w:t>
            </w:r>
          </w:p>
        </w:tc>
      </w:tr>
    </w:tbl>
    <w:p w14:paraId="7A5887C6" w14:textId="77777777" w:rsidR="00E84456" w:rsidRPr="00CA3971" w:rsidRDefault="00E84456" w:rsidP="000677E5">
      <w:pPr>
        <w:spacing w:before="120" w:after="0"/>
        <w:jc w:val="both"/>
        <w:rPr>
          <w:rFonts w:ascii="Times New Roman" w:eastAsia="Times New Roman" w:hAnsi="Times New Roman" w:cs="Times New Roman"/>
        </w:rPr>
      </w:pPr>
    </w:p>
    <w:p w14:paraId="7A5887C7" w14:textId="3226742B" w:rsidR="00E84456" w:rsidRPr="00CA3971" w:rsidRDefault="00AB0E87" w:rsidP="000677E5">
      <w:pPr>
        <w:shd w:val="clear" w:color="auto" w:fill="F7CAAC" w:themeFill="accent2" w:themeFillTint="66"/>
        <w:spacing w:before="120" w:after="0"/>
        <w:jc w:val="center"/>
        <w:rPr>
          <w:rFonts w:ascii="Times New Roman" w:eastAsia="Times New Roman" w:hAnsi="Times New Roman" w:cs="Times New Roman"/>
          <w:b/>
        </w:rPr>
      </w:pPr>
      <w:r w:rsidRPr="00CA3971">
        <w:rPr>
          <w:rFonts w:ascii="Times New Roman" w:eastAsia="Times New Roman" w:hAnsi="Times New Roman" w:cs="Times New Roman"/>
          <w:b/>
        </w:rPr>
        <w:t>O</w:t>
      </w:r>
      <w:r w:rsidR="00E84456" w:rsidRPr="00CA3971">
        <w:rPr>
          <w:rFonts w:ascii="Times New Roman" w:eastAsia="Times New Roman" w:hAnsi="Times New Roman" w:cs="Times New Roman"/>
          <w:b/>
        </w:rPr>
        <w:t>świadczenie w zakresie podmiotu, na zasoby którego Wykonawca powołuje się w celu wykazania spełniania warunków udziału w postępowaniu</w:t>
      </w:r>
    </w:p>
    <w:p w14:paraId="7A5887C8" w14:textId="77777777" w:rsidR="00E84456" w:rsidRPr="00CA3971" w:rsidRDefault="00E84456" w:rsidP="000677E5">
      <w:pPr>
        <w:pStyle w:val="Akapitzlist"/>
        <w:spacing w:before="120" w:after="0"/>
        <w:ind w:left="0"/>
        <w:jc w:val="both"/>
        <w:rPr>
          <w:rFonts w:ascii="Times New Roman" w:eastAsia="Times New Roman" w:hAnsi="Times New Roman" w:cs="Times New Roman"/>
        </w:rPr>
      </w:pPr>
      <w:r w:rsidRPr="00CA3971">
        <w:rPr>
          <w:rFonts w:ascii="Times New Roman" w:eastAsia="Times New Roman" w:hAnsi="Times New Roman" w:cs="Times New Roman"/>
        </w:rPr>
        <w:t>W imieniu Wykonawcy, oświadczam, iż***:</w:t>
      </w:r>
    </w:p>
    <w:p w14:paraId="7A5887C9" w14:textId="77777777" w:rsidR="00E84456" w:rsidRPr="00CA3971" w:rsidRDefault="00E84456" w:rsidP="00481E14">
      <w:pPr>
        <w:pStyle w:val="Akapitzlist"/>
        <w:numPr>
          <w:ilvl w:val="0"/>
          <w:numId w:val="29"/>
        </w:numPr>
        <w:spacing w:before="120" w:after="0"/>
        <w:jc w:val="both"/>
        <w:rPr>
          <w:rFonts w:ascii="Times New Roman" w:eastAsia="Times New Roman" w:hAnsi="Times New Roman" w:cs="Times New Roman"/>
        </w:rPr>
      </w:pPr>
      <w:r w:rsidRPr="00CA3971">
        <w:rPr>
          <w:rFonts w:ascii="Times New Roman" w:eastAsia="Times New Roman" w:hAnsi="Times New Roman" w:cs="Times New Roman"/>
        </w:rPr>
        <w:t xml:space="preserve">Wykonawca, w celu wykazania spełniania warunków udziału w postępowaniu, określonych </w:t>
      </w:r>
      <w:r w:rsidRPr="00CA3971">
        <w:rPr>
          <w:rFonts w:ascii="Times New Roman" w:eastAsia="Times New Roman" w:hAnsi="Times New Roman" w:cs="Times New Roman"/>
        </w:rPr>
        <w:br/>
        <w:t>w specyfikacji istotnych warunków zamówienia,  polega za zasobach następującego podmiotu:</w:t>
      </w:r>
    </w:p>
    <w:p w14:paraId="7A5887CA" w14:textId="77777777" w:rsidR="00E84456" w:rsidRPr="00CA3971" w:rsidRDefault="00E84456" w:rsidP="000677E5">
      <w:pPr>
        <w:spacing w:before="120" w:after="0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4"/>
        <w:gridCol w:w="4744"/>
      </w:tblGrid>
      <w:tr w:rsidR="00EF2083" w:rsidRPr="00CA3971" w14:paraId="7A5887CD" w14:textId="77777777" w:rsidTr="00B42603">
        <w:tc>
          <w:tcPr>
            <w:tcW w:w="4744" w:type="dxa"/>
            <w:shd w:val="clear" w:color="auto" w:fill="F7CAAC" w:themeFill="accent2" w:themeFillTint="66"/>
          </w:tcPr>
          <w:p w14:paraId="7A5887CB" w14:textId="77777777" w:rsidR="00E84456" w:rsidRPr="00CA3971" w:rsidRDefault="00E84456" w:rsidP="000677E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971">
              <w:rPr>
                <w:rFonts w:ascii="Times New Roman" w:eastAsia="Times New Roman" w:hAnsi="Times New Roman" w:cs="Times New Roman"/>
                <w:b/>
              </w:rPr>
              <w:t xml:space="preserve">Warunek udziału w postępowaniu określony </w:t>
            </w:r>
            <w:r w:rsidRPr="00CA3971">
              <w:rPr>
                <w:rFonts w:ascii="Times New Roman" w:eastAsia="Times New Roman" w:hAnsi="Times New Roman" w:cs="Times New Roman"/>
                <w:b/>
              </w:rPr>
              <w:br/>
              <w:t>w specyfikacji istotnych warunków zamówienia</w:t>
            </w:r>
          </w:p>
        </w:tc>
        <w:tc>
          <w:tcPr>
            <w:tcW w:w="4744" w:type="dxa"/>
            <w:shd w:val="clear" w:color="auto" w:fill="F7CAAC" w:themeFill="accent2" w:themeFillTint="66"/>
          </w:tcPr>
          <w:p w14:paraId="7A5887CC" w14:textId="77777777" w:rsidR="00E84456" w:rsidRPr="00CA3971" w:rsidRDefault="00E84456" w:rsidP="000677E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971">
              <w:rPr>
                <w:rFonts w:ascii="Times New Roman" w:eastAsia="Times New Roman" w:hAnsi="Times New Roman" w:cs="Times New Roman"/>
                <w:b/>
              </w:rPr>
              <w:t>Nazwa i adres podmiotu, na zasoby którego Wykonawca powołuje się</w:t>
            </w:r>
          </w:p>
        </w:tc>
      </w:tr>
      <w:tr w:rsidR="00E84456" w:rsidRPr="00CA3971" w14:paraId="7A5887D0" w14:textId="77777777" w:rsidTr="00B42603">
        <w:tc>
          <w:tcPr>
            <w:tcW w:w="4744" w:type="dxa"/>
          </w:tcPr>
          <w:p w14:paraId="7A5887CE" w14:textId="77777777" w:rsidR="00E84456" w:rsidRPr="00CA3971" w:rsidRDefault="00E84456" w:rsidP="000677E5">
            <w:pPr>
              <w:spacing w:before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44" w:type="dxa"/>
          </w:tcPr>
          <w:p w14:paraId="7A5887CF" w14:textId="77777777" w:rsidR="00E84456" w:rsidRPr="00CA3971" w:rsidRDefault="00E84456" w:rsidP="000677E5">
            <w:pPr>
              <w:spacing w:before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A5887D1" w14:textId="77777777" w:rsidR="00E84456" w:rsidRPr="00CA3971" w:rsidRDefault="00E84456" w:rsidP="000677E5">
      <w:pPr>
        <w:spacing w:before="120" w:after="0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EF2083" w:rsidRPr="00CA3971" w14:paraId="7A5887D6" w14:textId="77777777" w:rsidTr="00B42603">
        <w:tc>
          <w:tcPr>
            <w:tcW w:w="4603" w:type="dxa"/>
            <w:shd w:val="clear" w:color="auto" w:fill="auto"/>
          </w:tcPr>
          <w:p w14:paraId="7A5887D2" w14:textId="77777777" w:rsidR="00E84456" w:rsidRPr="00CA3971" w:rsidRDefault="00E84456" w:rsidP="000677E5">
            <w:pPr>
              <w:numPr>
                <w:ilvl w:val="1"/>
                <w:numId w:val="0"/>
              </w:num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</w:p>
          <w:p w14:paraId="7A5887D3" w14:textId="77777777" w:rsidR="00E84456" w:rsidRPr="00CA3971" w:rsidRDefault="00E84456" w:rsidP="000677E5">
            <w:pPr>
              <w:spacing w:before="120" w:after="120"/>
              <w:ind w:left="-4390" w:firstLine="4390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CA39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>_______________________________________</w:t>
            </w:r>
          </w:p>
        </w:tc>
        <w:tc>
          <w:tcPr>
            <w:tcW w:w="4603" w:type="dxa"/>
            <w:shd w:val="clear" w:color="auto" w:fill="auto"/>
          </w:tcPr>
          <w:p w14:paraId="7A5887D4" w14:textId="77777777" w:rsidR="00E84456" w:rsidRPr="00CA3971" w:rsidRDefault="00E84456" w:rsidP="000677E5">
            <w:pPr>
              <w:numPr>
                <w:ilvl w:val="1"/>
                <w:numId w:val="0"/>
              </w:num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</w:p>
          <w:p w14:paraId="7A5887D5" w14:textId="77777777" w:rsidR="00E84456" w:rsidRPr="00CA3971" w:rsidRDefault="00E84456" w:rsidP="000677E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CA39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>_______________________________________</w:t>
            </w:r>
          </w:p>
        </w:tc>
      </w:tr>
      <w:tr w:rsidR="00E84456" w:rsidRPr="00CA3971" w14:paraId="7A5887D9" w14:textId="77777777" w:rsidTr="00B42603">
        <w:trPr>
          <w:trHeight w:val="816"/>
        </w:trPr>
        <w:tc>
          <w:tcPr>
            <w:tcW w:w="4603" w:type="dxa"/>
            <w:shd w:val="clear" w:color="auto" w:fill="auto"/>
          </w:tcPr>
          <w:p w14:paraId="7A5887D7" w14:textId="5637C7DC" w:rsidR="00E84456" w:rsidRPr="00CA3971" w:rsidRDefault="00EF24E1" w:rsidP="000677E5">
            <w:pPr>
              <w:spacing w:before="120" w:after="120"/>
              <w:ind w:left="-4390" w:firstLine="4390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CA39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miejscowość </w:t>
            </w:r>
            <w:r w:rsidR="00E84456" w:rsidRPr="00CA39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>i data</w:t>
            </w:r>
          </w:p>
        </w:tc>
        <w:tc>
          <w:tcPr>
            <w:tcW w:w="4603" w:type="dxa"/>
            <w:shd w:val="clear" w:color="auto" w:fill="auto"/>
          </w:tcPr>
          <w:p w14:paraId="7A5887D8" w14:textId="77777777" w:rsidR="00E84456" w:rsidRPr="00CA3971" w:rsidRDefault="00E84456" w:rsidP="000677E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CA39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>czytelny podpis lub pieczęć imienna osoby/osób upoważnionych do reprezentowania Wykonawcy</w:t>
            </w:r>
          </w:p>
        </w:tc>
      </w:tr>
    </w:tbl>
    <w:p w14:paraId="7A5887DA" w14:textId="77777777" w:rsidR="00E84456" w:rsidRPr="00CA3971" w:rsidRDefault="00E84456" w:rsidP="000677E5">
      <w:pPr>
        <w:spacing w:before="120" w:after="0"/>
        <w:jc w:val="both"/>
        <w:rPr>
          <w:rFonts w:ascii="Times New Roman" w:eastAsia="Times New Roman" w:hAnsi="Times New Roman" w:cs="Times New Roman"/>
        </w:rPr>
      </w:pPr>
    </w:p>
    <w:p w14:paraId="7A5887DB" w14:textId="77777777" w:rsidR="00E84456" w:rsidRPr="00CA3971" w:rsidRDefault="00E84456" w:rsidP="00481E14">
      <w:pPr>
        <w:pStyle w:val="Akapitzlist"/>
        <w:numPr>
          <w:ilvl w:val="0"/>
          <w:numId w:val="29"/>
        </w:numPr>
        <w:spacing w:before="120" w:after="0"/>
        <w:jc w:val="both"/>
        <w:rPr>
          <w:rFonts w:ascii="Times New Roman" w:eastAsia="Times New Roman" w:hAnsi="Times New Roman" w:cs="Times New Roman"/>
        </w:rPr>
      </w:pPr>
      <w:r w:rsidRPr="00CA3971">
        <w:rPr>
          <w:rFonts w:ascii="Times New Roman" w:eastAsia="Times New Roman" w:hAnsi="Times New Roman" w:cs="Times New Roman"/>
        </w:rPr>
        <w:t xml:space="preserve">Wobec podmiotu, na zasoby którego Wykonawca powołuje się w niniejszym postępowaniu, w celu wykazania spełniania warunków udziału w postępowaniu, nie zachodzą podstawy do wykluczenia </w:t>
      </w:r>
      <w:r w:rsidRPr="00CA3971">
        <w:rPr>
          <w:rFonts w:ascii="Times New Roman" w:eastAsia="Times New Roman" w:hAnsi="Times New Roman" w:cs="Times New Roman"/>
        </w:rPr>
        <w:br/>
        <w:t xml:space="preserve">z postępowania określone w art. 24 ust. 1 i ust. 5 pkt 1, 2 i 4 ustawy </w:t>
      </w:r>
      <w:r w:rsidR="00D5699D" w:rsidRPr="00CA3971">
        <w:rPr>
          <w:rFonts w:ascii="Times New Roman" w:eastAsia="Times New Roman" w:hAnsi="Times New Roman" w:cs="Times New Roman"/>
        </w:rPr>
        <w:t>PZP</w:t>
      </w:r>
      <w:r w:rsidRPr="00CA3971">
        <w:rPr>
          <w:rFonts w:ascii="Times New Roman" w:eastAsia="Times New Roman" w:hAnsi="Times New Roman" w:cs="Times New Roman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EF2083" w:rsidRPr="00CA3971" w14:paraId="7A5887E2" w14:textId="77777777" w:rsidTr="00B42603">
        <w:tc>
          <w:tcPr>
            <w:tcW w:w="4603" w:type="dxa"/>
            <w:shd w:val="clear" w:color="auto" w:fill="auto"/>
          </w:tcPr>
          <w:p w14:paraId="7A5887DC" w14:textId="77777777" w:rsidR="00E84456" w:rsidRPr="00CA3971" w:rsidRDefault="00E84456" w:rsidP="000677E5">
            <w:pPr>
              <w:numPr>
                <w:ilvl w:val="1"/>
                <w:numId w:val="0"/>
              </w:num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</w:p>
          <w:p w14:paraId="7A5887DD" w14:textId="77777777" w:rsidR="00E84456" w:rsidRPr="00CA3971" w:rsidRDefault="00E84456" w:rsidP="000677E5">
            <w:pPr>
              <w:numPr>
                <w:ilvl w:val="1"/>
                <w:numId w:val="0"/>
              </w:num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</w:p>
          <w:p w14:paraId="7A5887DE" w14:textId="77777777" w:rsidR="00E84456" w:rsidRPr="00CA3971" w:rsidRDefault="00E84456" w:rsidP="000677E5">
            <w:pPr>
              <w:spacing w:before="120" w:after="120"/>
              <w:ind w:left="-4390" w:firstLine="4390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CA39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>_______________________________________</w:t>
            </w:r>
          </w:p>
        </w:tc>
        <w:tc>
          <w:tcPr>
            <w:tcW w:w="4603" w:type="dxa"/>
            <w:shd w:val="clear" w:color="auto" w:fill="auto"/>
          </w:tcPr>
          <w:p w14:paraId="7A5887DF" w14:textId="77777777" w:rsidR="00E84456" w:rsidRPr="00CA3971" w:rsidRDefault="00E84456" w:rsidP="000677E5">
            <w:pPr>
              <w:numPr>
                <w:ilvl w:val="1"/>
                <w:numId w:val="0"/>
              </w:num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</w:p>
          <w:p w14:paraId="7A5887E0" w14:textId="77777777" w:rsidR="00E84456" w:rsidRPr="00CA3971" w:rsidRDefault="00E84456" w:rsidP="000677E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</w:p>
          <w:p w14:paraId="7A5887E1" w14:textId="77777777" w:rsidR="00E84456" w:rsidRPr="00CA3971" w:rsidRDefault="00E84456" w:rsidP="000677E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CA39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>_______________________________________</w:t>
            </w:r>
          </w:p>
        </w:tc>
      </w:tr>
      <w:tr w:rsidR="00E84456" w:rsidRPr="00CA3971" w14:paraId="7A5887E5" w14:textId="77777777" w:rsidTr="00B42603">
        <w:trPr>
          <w:trHeight w:val="816"/>
        </w:trPr>
        <w:tc>
          <w:tcPr>
            <w:tcW w:w="4603" w:type="dxa"/>
            <w:shd w:val="clear" w:color="auto" w:fill="auto"/>
          </w:tcPr>
          <w:p w14:paraId="7A5887E3" w14:textId="41C18A3D" w:rsidR="00E84456" w:rsidRPr="00CA3971" w:rsidRDefault="00EF24E1" w:rsidP="000677E5">
            <w:pPr>
              <w:spacing w:before="120" w:after="120"/>
              <w:ind w:left="-4390" w:firstLine="4390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CA39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lastRenderedPageBreak/>
              <w:t xml:space="preserve">miejscowość </w:t>
            </w:r>
            <w:r w:rsidR="00E84456" w:rsidRPr="00CA39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>i data</w:t>
            </w:r>
          </w:p>
        </w:tc>
        <w:tc>
          <w:tcPr>
            <w:tcW w:w="4603" w:type="dxa"/>
            <w:shd w:val="clear" w:color="auto" w:fill="auto"/>
          </w:tcPr>
          <w:p w14:paraId="7A5887E4" w14:textId="77777777" w:rsidR="00E84456" w:rsidRPr="00CA3971" w:rsidRDefault="00E84456" w:rsidP="000677E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CA39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>czytelny podpis lub pieczęć imienna osoby/osób upoważnionych do reprezentowania Wykonawcy</w:t>
            </w:r>
          </w:p>
        </w:tc>
      </w:tr>
    </w:tbl>
    <w:p w14:paraId="7A5887E6" w14:textId="77777777" w:rsidR="00E84456" w:rsidRPr="00CA3971" w:rsidRDefault="00E84456" w:rsidP="000677E5">
      <w:pPr>
        <w:spacing w:before="120" w:after="120"/>
        <w:jc w:val="both"/>
        <w:rPr>
          <w:rFonts w:ascii="Times New Roman" w:eastAsia="Times New Roman" w:hAnsi="Times New Roman" w:cs="Times New Roman"/>
        </w:rPr>
      </w:pPr>
    </w:p>
    <w:p w14:paraId="7A5887E7" w14:textId="0D05AFDB" w:rsidR="00E84456" w:rsidRPr="00CA3971" w:rsidRDefault="00AB0E87" w:rsidP="000677E5">
      <w:pPr>
        <w:shd w:val="clear" w:color="auto" w:fill="F7CAAC" w:themeFill="accent2" w:themeFillTint="66"/>
        <w:spacing w:before="120" w:after="120"/>
        <w:jc w:val="center"/>
        <w:rPr>
          <w:rFonts w:ascii="Times New Roman" w:eastAsia="Times New Roman" w:hAnsi="Times New Roman" w:cs="Times New Roman"/>
          <w:b/>
        </w:rPr>
      </w:pPr>
      <w:r w:rsidRPr="00CA3971">
        <w:rPr>
          <w:rFonts w:ascii="Times New Roman" w:eastAsia="Times New Roman" w:hAnsi="Times New Roman" w:cs="Times New Roman"/>
          <w:b/>
          <w:shd w:val="clear" w:color="auto" w:fill="F7CAAC" w:themeFill="accent2" w:themeFillTint="66"/>
        </w:rPr>
        <w:t>O</w:t>
      </w:r>
      <w:r w:rsidR="00E84456" w:rsidRPr="00CA3971">
        <w:rPr>
          <w:rFonts w:ascii="Times New Roman" w:eastAsia="Times New Roman" w:hAnsi="Times New Roman" w:cs="Times New Roman"/>
          <w:b/>
          <w:shd w:val="clear" w:color="auto" w:fill="F7CAAC" w:themeFill="accent2" w:themeFillTint="66"/>
        </w:rPr>
        <w:t>świadczenie w zakresie podwykonawców</w:t>
      </w:r>
    </w:p>
    <w:p w14:paraId="7A5887E8" w14:textId="77777777" w:rsidR="00E84456" w:rsidRPr="00CA3971" w:rsidRDefault="00E84456" w:rsidP="000677E5">
      <w:pPr>
        <w:spacing w:before="120" w:after="0"/>
        <w:jc w:val="both"/>
        <w:rPr>
          <w:rFonts w:ascii="Times New Roman" w:eastAsia="Times New Roman" w:hAnsi="Times New Roman" w:cs="Times New Roman"/>
        </w:rPr>
      </w:pPr>
      <w:r w:rsidRPr="00CA3971">
        <w:rPr>
          <w:rFonts w:ascii="Times New Roman" w:eastAsia="Times New Roman" w:hAnsi="Times New Roman" w:cs="Times New Roman"/>
        </w:rPr>
        <w:t>W imieniu Wykonawcy oświadczam</w:t>
      </w:r>
      <w:r w:rsidRPr="00CA3971">
        <w:rPr>
          <w:rFonts w:ascii="Times New Roman" w:eastAsia="MS Mincho" w:hAnsi="Times New Roman" w:cs="Times New Roman"/>
          <w:bCs/>
          <w:i/>
          <w:sz w:val="18"/>
          <w:szCs w:val="18"/>
        </w:rPr>
        <w:t>***</w:t>
      </w:r>
      <w:r w:rsidRPr="00CA3971">
        <w:rPr>
          <w:rFonts w:ascii="Times New Roman" w:eastAsia="Times New Roman" w:hAnsi="Times New Roman" w:cs="Times New Roman"/>
        </w:rPr>
        <w:t xml:space="preserve">, iż wobec następującego podwykonawcy ________________________________, nie zachodzą podstawy do wykluczenia z postępowania określone w art. 24 ust. 1 i ust. 5 pkt 1, 2 i 4 ustawy </w:t>
      </w:r>
      <w:r w:rsidR="00D5699D" w:rsidRPr="00CA3971">
        <w:rPr>
          <w:rFonts w:ascii="Times New Roman" w:eastAsia="Times New Roman" w:hAnsi="Times New Roman" w:cs="Times New Roman"/>
        </w:rPr>
        <w:t>PZP</w:t>
      </w:r>
      <w:r w:rsidRPr="00CA3971">
        <w:rPr>
          <w:rFonts w:ascii="Times New Roman" w:eastAsia="Times New Roman" w:hAnsi="Times New Roman" w:cs="Times New Roman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EF2083" w:rsidRPr="00CA3971" w14:paraId="7A5887ED" w14:textId="77777777" w:rsidTr="00B42603">
        <w:tc>
          <w:tcPr>
            <w:tcW w:w="4603" w:type="dxa"/>
            <w:shd w:val="clear" w:color="auto" w:fill="auto"/>
          </w:tcPr>
          <w:p w14:paraId="7A5887E9" w14:textId="77777777" w:rsidR="00E84456" w:rsidRPr="00CA3971" w:rsidRDefault="00E84456" w:rsidP="000677E5">
            <w:pPr>
              <w:numPr>
                <w:ilvl w:val="1"/>
                <w:numId w:val="0"/>
              </w:num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</w:p>
          <w:p w14:paraId="7A5887EA" w14:textId="77777777" w:rsidR="00E84456" w:rsidRPr="00CA3971" w:rsidRDefault="00E84456" w:rsidP="000677E5">
            <w:pPr>
              <w:spacing w:before="120" w:after="120"/>
              <w:ind w:left="-4390" w:firstLine="4390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CA39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>_______________________________________</w:t>
            </w:r>
          </w:p>
        </w:tc>
        <w:tc>
          <w:tcPr>
            <w:tcW w:w="4603" w:type="dxa"/>
            <w:shd w:val="clear" w:color="auto" w:fill="auto"/>
          </w:tcPr>
          <w:p w14:paraId="7A5887EB" w14:textId="77777777" w:rsidR="00E84456" w:rsidRPr="00CA3971" w:rsidRDefault="00E84456" w:rsidP="000677E5">
            <w:pPr>
              <w:numPr>
                <w:ilvl w:val="1"/>
                <w:numId w:val="0"/>
              </w:num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</w:p>
          <w:p w14:paraId="7A5887EC" w14:textId="77777777" w:rsidR="00E84456" w:rsidRPr="00CA3971" w:rsidRDefault="00E84456" w:rsidP="000677E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CA39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>_______________________________________</w:t>
            </w:r>
          </w:p>
        </w:tc>
      </w:tr>
      <w:tr w:rsidR="00E84456" w:rsidRPr="00CA3971" w14:paraId="7A5887F0" w14:textId="77777777" w:rsidTr="00B42603">
        <w:trPr>
          <w:trHeight w:val="816"/>
        </w:trPr>
        <w:tc>
          <w:tcPr>
            <w:tcW w:w="4603" w:type="dxa"/>
            <w:shd w:val="clear" w:color="auto" w:fill="auto"/>
          </w:tcPr>
          <w:p w14:paraId="7A5887EE" w14:textId="77777777" w:rsidR="00E84456" w:rsidRPr="00CA3971" w:rsidRDefault="00E84456" w:rsidP="000677E5">
            <w:pPr>
              <w:spacing w:before="120" w:after="120"/>
              <w:ind w:left="-4390" w:firstLine="4390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CA39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>Miejscowość i data</w:t>
            </w:r>
          </w:p>
        </w:tc>
        <w:tc>
          <w:tcPr>
            <w:tcW w:w="4603" w:type="dxa"/>
            <w:shd w:val="clear" w:color="auto" w:fill="auto"/>
          </w:tcPr>
          <w:p w14:paraId="7A5887EF" w14:textId="77777777" w:rsidR="00E84456" w:rsidRPr="00CA3971" w:rsidRDefault="00E84456" w:rsidP="000677E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CA39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>czytelny podpis lub pieczęć imienna osoby/osób upoważnionych do reprezentowania Wykonawcy</w:t>
            </w:r>
          </w:p>
        </w:tc>
      </w:tr>
    </w:tbl>
    <w:p w14:paraId="7A5887F1" w14:textId="77777777" w:rsidR="00E84456" w:rsidRPr="00CA3971" w:rsidRDefault="00E84456" w:rsidP="000677E5">
      <w:pPr>
        <w:spacing w:before="120" w:after="120"/>
        <w:jc w:val="both"/>
        <w:rPr>
          <w:rFonts w:ascii="Times New Roman" w:eastAsia="Times New Roman" w:hAnsi="Times New Roman" w:cs="Times New Roman"/>
        </w:rPr>
      </w:pPr>
    </w:p>
    <w:p w14:paraId="7A5887F2" w14:textId="0B2246F3" w:rsidR="00E84456" w:rsidRPr="00CA3971" w:rsidRDefault="00E84456" w:rsidP="000677E5">
      <w:pPr>
        <w:shd w:val="clear" w:color="auto" w:fill="F7CAAC" w:themeFill="accent2" w:themeFillTint="66"/>
        <w:spacing w:before="120" w:after="120"/>
        <w:jc w:val="center"/>
        <w:rPr>
          <w:rFonts w:ascii="Times New Roman" w:eastAsia="Times New Roman" w:hAnsi="Times New Roman" w:cs="Times New Roman"/>
          <w:b/>
        </w:rPr>
      </w:pPr>
      <w:r w:rsidRPr="00CA3971">
        <w:rPr>
          <w:rFonts w:ascii="Times New Roman" w:eastAsia="Times New Roman" w:hAnsi="Times New Roman" w:cs="Times New Roman"/>
          <w:b/>
        </w:rPr>
        <w:t>Inne oświadczenia</w:t>
      </w:r>
    </w:p>
    <w:p w14:paraId="7A5887F3" w14:textId="77777777" w:rsidR="00E84456" w:rsidRPr="00CA3971" w:rsidRDefault="00E84456" w:rsidP="000677E5">
      <w:pPr>
        <w:spacing w:before="120" w:after="120"/>
        <w:jc w:val="both"/>
        <w:rPr>
          <w:rFonts w:ascii="Times New Roman" w:eastAsia="Times New Roman" w:hAnsi="Times New Roman" w:cs="Times New Roman"/>
        </w:rPr>
      </w:pPr>
    </w:p>
    <w:p w14:paraId="7A5887F4" w14:textId="77777777" w:rsidR="00E84456" w:rsidRPr="00CA3971" w:rsidRDefault="00E84456" w:rsidP="000677E5">
      <w:pPr>
        <w:spacing w:before="120" w:after="120"/>
        <w:jc w:val="both"/>
        <w:rPr>
          <w:rFonts w:ascii="Times New Roman" w:eastAsia="Times New Roman" w:hAnsi="Times New Roman" w:cs="Times New Roman"/>
        </w:rPr>
      </w:pPr>
      <w:r w:rsidRPr="00CA3971">
        <w:rPr>
          <w:rFonts w:ascii="Times New Roman" w:eastAsia="Times New Roman" w:hAnsi="Times New Roman" w:cs="Times New Roman"/>
        </w:rPr>
        <w:t>W imieniu Wykonawcy oświadczam, że wszystkie informacje podane w niniejszym Oświadczeniu są aktualne i zgodne z prawdą.</w:t>
      </w:r>
    </w:p>
    <w:p w14:paraId="7A5887F5" w14:textId="77777777" w:rsidR="00E84456" w:rsidRPr="00CA3971" w:rsidRDefault="00E84456" w:rsidP="000677E5">
      <w:pPr>
        <w:spacing w:before="120" w:after="0"/>
        <w:jc w:val="both"/>
        <w:rPr>
          <w:rFonts w:ascii="Times New Roman" w:eastAsia="Times New Roman" w:hAnsi="Times New Roman" w:cs="Times New Roman"/>
        </w:rPr>
      </w:pPr>
    </w:p>
    <w:p w14:paraId="7A5887F6" w14:textId="77777777" w:rsidR="00E84456" w:rsidRPr="00CA3971" w:rsidRDefault="00E84456" w:rsidP="000677E5">
      <w:pPr>
        <w:spacing w:before="120" w:after="0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EF2083" w:rsidRPr="00CA3971" w14:paraId="7A5887FB" w14:textId="77777777" w:rsidTr="00B42603">
        <w:tc>
          <w:tcPr>
            <w:tcW w:w="4603" w:type="dxa"/>
            <w:shd w:val="clear" w:color="auto" w:fill="auto"/>
          </w:tcPr>
          <w:p w14:paraId="7A5887F7" w14:textId="77777777" w:rsidR="00E84456" w:rsidRPr="00CA3971" w:rsidRDefault="00E84456" w:rsidP="000677E5">
            <w:pPr>
              <w:numPr>
                <w:ilvl w:val="1"/>
                <w:numId w:val="0"/>
              </w:numPr>
              <w:spacing w:before="120" w:after="120"/>
              <w:ind w:left="-4390" w:firstLine="4390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</w:p>
          <w:p w14:paraId="7A5887F8" w14:textId="77777777" w:rsidR="00E84456" w:rsidRPr="00CA3971" w:rsidRDefault="00E84456" w:rsidP="000677E5">
            <w:pPr>
              <w:spacing w:before="120" w:after="120"/>
              <w:ind w:left="-4390" w:firstLine="4390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CA39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>_______________________________________</w:t>
            </w:r>
          </w:p>
        </w:tc>
        <w:tc>
          <w:tcPr>
            <w:tcW w:w="4603" w:type="dxa"/>
            <w:shd w:val="clear" w:color="auto" w:fill="auto"/>
          </w:tcPr>
          <w:p w14:paraId="7A5887F9" w14:textId="77777777" w:rsidR="00E84456" w:rsidRPr="00CA3971" w:rsidRDefault="00E84456" w:rsidP="000677E5">
            <w:pPr>
              <w:numPr>
                <w:ilvl w:val="1"/>
                <w:numId w:val="0"/>
              </w:num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</w:p>
          <w:p w14:paraId="7A5887FA" w14:textId="77777777" w:rsidR="00E84456" w:rsidRPr="00CA3971" w:rsidRDefault="00E84456" w:rsidP="000677E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CA39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>_______________________________________</w:t>
            </w:r>
          </w:p>
        </w:tc>
      </w:tr>
      <w:tr w:rsidR="00E84456" w:rsidRPr="00CA3971" w14:paraId="7A5887FE" w14:textId="77777777" w:rsidTr="00B42603">
        <w:trPr>
          <w:trHeight w:val="816"/>
        </w:trPr>
        <w:tc>
          <w:tcPr>
            <w:tcW w:w="4603" w:type="dxa"/>
            <w:shd w:val="clear" w:color="auto" w:fill="auto"/>
          </w:tcPr>
          <w:p w14:paraId="7A5887FC" w14:textId="56C03C3C" w:rsidR="00E84456" w:rsidRPr="00CA3971" w:rsidRDefault="00EF24E1" w:rsidP="000677E5">
            <w:pPr>
              <w:spacing w:before="120" w:after="120"/>
              <w:ind w:left="-4390" w:firstLine="4390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CA39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miejscowość </w:t>
            </w:r>
            <w:r w:rsidR="00E84456" w:rsidRPr="00CA39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>i data</w:t>
            </w:r>
          </w:p>
        </w:tc>
        <w:tc>
          <w:tcPr>
            <w:tcW w:w="4603" w:type="dxa"/>
            <w:shd w:val="clear" w:color="auto" w:fill="auto"/>
          </w:tcPr>
          <w:p w14:paraId="7A5887FD" w14:textId="77777777" w:rsidR="00E84456" w:rsidRPr="00CA3971" w:rsidRDefault="00E84456" w:rsidP="000677E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CA39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>czytelny podpis lub pieczęć imienna osoby/osób upoważnionych do reprezentowania Wykonawcy</w:t>
            </w:r>
          </w:p>
        </w:tc>
      </w:tr>
    </w:tbl>
    <w:p w14:paraId="7A588803" w14:textId="77777777" w:rsidR="00770105" w:rsidRPr="00CA3971" w:rsidRDefault="00770105" w:rsidP="00770105">
      <w:pPr>
        <w:spacing w:after="0"/>
        <w:jc w:val="both"/>
        <w:rPr>
          <w:rFonts w:ascii="Times New Roman" w:eastAsia="MS Mincho" w:hAnsi="Times New Roman" w:cs="Times New Roman"/>
          <w:bCs/>
          <w:sz w:val="18"/>
          <w:szCs w:val="18"/>
        </w:rPr>
      </w:pPr>
    </w:p>
    <w:p w14:paraId="7A588804" w14:textId="77777777" w:rsidR="00E84456" w:rsidRPr="00CA3971" w:rsidRDefault="00E84456" w:rsidP="00770105">
      <w:pPr>
        <w:spacing w:after="0"/>
        <w:jc w:val="both"/>
        <w:rPr>
          <w:rFonts w:ascii="Times New Roman" w:eastAsia="MS Mincho" w:hAnsi="Times New Roman" w:cs="Times New Roman"/>
          <w:bCs/>
          <w:i/>
          <w:sz w:val="18"/>
          <w:szCs w:val="18"/>
        </w:rPr>
      </w:pPr>
      <w:r w:rsidRPr="00CA3971">
        <w:rPr>
          <w:rFonts w:ascii="Times New Roman" w:eastAsia="MS Mincho" w:hAnsi="Times New Roman" w:cs="Times New Roman"/>
          <w:bCs/>
          <w:sz w:val="18"/>
          <w:szCs w:val="18"/>
        </w:rPr>
        <w:t xml:space="preserve">** </w:t>
      </w:r>
      <w:r w:rsidRPr="00CA3971">
        <w:rPr>
          <w:rFonts w:ascii="Times New Roman" w:eastAsia="MS Mincho" w:hAnsi="Times New Roman" w:cs="Times New Roman"/>
          <w:bCs/>
          <w:i/>
          <w:sz w:val="18"/>
          <w:szCs w:val="18"/>
        </w:rPr>
        <w:t>Wykonawca wypełnia tę rubrykę tylko w przypadku, jeżeli zachodzą okoliczności, o których mowa w art. 24 ust. 1 lub 5</w:t>
      </w:r>
      <w:r w:rsidR="00770105" w:rsidRPr="00CA3971">
        <w:rPr>
          <w:rFonts w:ascii="Times New Roman" w:eastAsia="MS Mincho" w:hAnsi="Times New Roman" w:cs="Times New Roman"/>
          <w:bCs/>
          <w:i/>
          <w:sz w:val="18"/>
          <w:szCs w:val="18"/>
        </w:rPr>
        <w:t xml:space="preserve"> pkt 1, 2 i 4</w:t>
      </w:r>
      <w:r w:rsidRPr="00CA3971">
        <w:rPr>
          <w:rFonts w:ascii="Times New Roman" w:eastAsia="MS Mincho" w:hAnsi="Times New Roman" w:cs="Times New Roman"/>
          <w:bCs/>
          <w:i/>
          <w:sz w:val="18"/>
          <w:szCs w:val="18"/>
        </w:rPr>
        <w:t xml:space="preserve"> ustawy P</w:t>
      </w:r>
      <w:r w:rsidR="00770105" w:rsidRPr="00CA3971">
        <w:rPr>
          <w:rFonts w:ascii="Times New Roman" w:eastAsia="MS Mincho" w:hAnsi="Times New Roman" w:cs="Times New Roman"/>
          <w:bCs/>
          <w:i/>
          <w:sz w:val="18"/>
          <w:szCs w:val="18"/>
        </w:rPr>
        <w:t>ZP</w:t>
      </w:r>
      <w:r w:rsidRPr="00CA3971">
        <w:rPr>
          <w:rFonts w:ascii="Times New Roman" w:eastAsia="MS Mincho" w:hAnsi="Times New Roman" w:cs="Times New Roman"/>
          <w:bCs/>
          <w:i/>
          <w:sz w:val="18"/>
          <w:szCs w:val="18"/>
        </w:rPr>
        <w:t>; w przeciwnym razie rubrykę należy skreślić;</w:t>
      </w:r>
    </w:p>
    <w:p w14:paraId="7A588805" w14:textId="77777777" w:rsidR="00A07CC0" w:rsidRPr="00CA3971" w:rsidRDefault="00E84456" w:rsidP="00770105">
      <w:pPr>
        <w:spacing w:after="0"/>
        <w:jc w:val="both"/>
        <w:rPr>
          <w:rFonts w:ascii="Times New Roman" w:eastAsia="Times New Roman" w:hAnsi="Times New Roman" w:cs="Times New Roman"/>
        </w:rPr>
      </w:pPr>
      <w:r w:rsidRPr="00CA3971">
        <w:rPr>
          <w:rFonts w:ascii="Times New Roman" w:eastAsia="MS Mincho" w:hAnsi="Times New Roman" w:cs="Times New Roman"/>
          <w:bCs/>
          <w:i/>
          <w:sz w:val="18"/>
          <w:szCs w:val="18"/>
        </w:rPr>
        <w:t>*** Wykonawca wypełnia część tylko jeżeli zachodzą okoliczności o których mowa w tej części; w przeciwnym wypadku należy dokonać odpowiednich skreśleń</w:t>
      </w:r>
      <w:r w:rsidRPr="00CA3971">
        <w:rPr>
          <w:rFonts w:ascii="Times New Roman" w:eastAsia="Times New Roman" w:hAnsi="Times New Roman" w:cs="Times New Roman"/>
        </w:rPr>
        <w:t>.</w:t>
      </w:r>
    </w:p>
    <w:p w14:paraId="7A588806" w14:textId="77777777" w:rsidR="00A07CC0" w:rsidRPr="00CA3971" w:rsidRDefault="00A07CC0" w:rsidP="000677E5">
      <w:pPr>
        <w:spacing w:before="120" w:after="0"/>
        <w:jc w:val="both"/>
        <w:rPr>
          <w:rFonts w:ascii="Times New Roman" w:eastAsia="MS Mincho" w:hAnsi="Times New Roman" w:cs="Times New Roman"/>
          <w:bCs/>
          <w:i/>
          <w:sz w:val="18"/>
          <w:szCs w:val="18"/>
        </w:rPr>
      </w:pPr>
    </w:p>
    <w:p w14:paraId="7A588807" w14:textId="77777777" w:rsidR="00A07CC0" w:rsidRPr="00CA3971" w:rsidRDefault="00A07CC0" w:rsidP="000677E5">
      <w:pPr>
        <w:spacing w:before="120" w:after="0"/>
        <w:jc w:val="both"/>
        <w:rPr>
          <w:rFonts w:ascii="Times New Roman" w:eastAsia="MS Mincho" w:hAnsi="Times New Roman" w:cs="Times New Roman"/>
          <w:bCs/>
          <w:i/>
          <w:sz w:val="18"/>
          <w:szCs w:val="18"/>
        </w:rPr>
      </w:pPr>
    </w:p>
    <w:p w14:paraId="588257EB" w14:textId="77777777" w:rsidR="005B04D4" w:rsidRDefault="005B04D4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14:paraId="7A58886E" w14:textId="23FDBE82" w:rsidR="00E84456" w:rsidRPr="00CA3971" w:rsidRDefault="00E84456" w:rsidP="000677E5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A3971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Załącznik nr </w:t>
      </w:r>
      <w:r w:rsidR="00A54C45" w:rsidRPr="00CA3971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CA3971">
        <w:rPr>
          <w:rFonts w:ascii="Times New Roman" w:eastAsia="Calibri" w:hAnsi="Times New Roman" w:cs="Times New Roman"/>
          <w:b/>
          <w:sz w:val="24"/>
          <w:szCs w:val="24"/>
        </w:rPr>
        <w:t xml:space="preserve"> do SIWZ</w:t>
      </w:r>
    </w:p>
    <w:p w14:paraId="7A58886F" w14:textId="77777777" w:rsidR="00E84456" w:rsidRPr="00CA3971" w:rsidRDefault="00E84456" w:rsidP="000677E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A588870" w14:textId="77777777" w:rsidR="00E84456" w:rsidRPr="00CA3971" w:rsidRDefault="00E84456" w:rsidP="000677E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3971">
        <w:rPr>
          <w:rFonts w:ascii="Times New Roman" w:eastAsia="Calibri" w:hAnsi="Times New Roman" w:cs="Times New Roman"/>
          <w:b/>
          <w:sz w:val="24"/>
          <w:szCs w:val="24"/>
        </w:rPr>
        <w:t>Oświadczenie</w:t>
      </w:r>
    </w:p>
    <w:p w14:paraId="7A588871" w14:textId="77777777" w:rsidR="00E84456" w:rsidRPr="00CA3971" w:rsidRDefault="00E84456" w:rsidP="000677E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3971">
        <w:rPr>
          <w:rFonts w:ascii="Times New Roman" w:eastAsia="Calibri" w:hAnsi="Times New Roman" w:cs="Times New Roman"/>
          <w:b/>
          <w:sz w:val="24"/>
          <w:szCs w:val="24"/>
        </w:rPr>
        <w:t xml:space="preserve">o powierzeniu podwykonawcom części zamówienia </w:t>
      </w:r>
    </w:p>
    <w:p w14:paraId="7A588872" w14:textId="77777777" w:rsidR="00B515C5" w:rsidRPr="00CA3971" w:rsidRDefault="00B515C5" w:rsidP="00B515C5">
      <w:pPr>
        <w:spacing w:after="0"/>
        <w:ind w:left="-1080" w:right="-1135"/>
        <w:jc w:val="center"/>
        <w:rPr>
          <w:rFonts w:ascii="Times New Roman" w:eastAsia="Times New Roman" w:hAnsi="Times New Roman" w:cs="Times New Roman"/>
          <w:b/>
        </w:rPr>
      </w:pPr>
    </w:p>
    <w:p w14:paraId="61E5EA0C" w14:textId="77777777" w:rsidR="000A4B87" w:rsidRPr="00CA3971" w:rsidRDefault="000A4B87" w:rsidP="000A4B87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CA3971">
        <w:rPr>
          <w:rFonts w:ascii="Times New Roman" w:hAnsi="Times New Roman" w:cs="Times New Roman"/>
        </w:rPr>
        <w:t xml:space="preserve">Część 1 - dostawa półek dyskowych wraz z wyposażeniem do macierzy, licencji oprogramowania Commvault oraz komputerów* </w:t>
      </w:r>
    </w:p>
    <w:p w14:paraId="4C50CC04" w14:textId="77777777" w:rsidR="000A4B87" w:rsidRPr="00CA3971" w:rsidRDefault="000A4B87" w:rsidP="000A4B87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CA3971">
        <w:rPr>
          <w:rFonts w:ascii="Times New Roman" w:hAnsi="Times New Roman" w:cs="Times New Roman"/>
        </w:rPr>
        <w:t xml:space="preserve">Cześć 2 – dostawa wysokiej jakości konwerterów audio, integralnych urządzeń do rejestracji dźwięku oraz przełączników sieciowych* </w:t>
      </w:r>
    </w:p>
    <w:p w14:paraId="52AF8061" w14:textId="77777777" w:rsidR="000A4B87" w:rsidRPr="00CA3971" w:rsidRDefault="000A4B87" w:rsidP="000A4B87">
      <w:pPr>
        <w:pStyle w:val="Tekstkomentarza"/>
        <w:rPr>
          <w:rFonts w:ascii="Times New Roman" w:eastAsia="Times New Roman" w:hAnsi="Times New Roman" w:cs="Times New Roman"/>
          <w:i/>
          <w:snapToGrid w:val="0"/>
          <w:sz w:val="18"/>
          <w:szCs w:val="18"/>
        </w:rPr>
      </w:pPr>
    </w:p>
    <w:p w14:paraId="31DCFBA8" w14:textId="77777777" w:rsidR="000A4B87" w:rsidRPr="00CA3971" w:rsidRDefault="000A4B87" w:rsidP="000A4B87">
      <w:pPr>
        <w:pStyle w:val="Tekstkomentarza"/>
        <w:jc w:val="both"/>
        <w:rPr>
          <w:rFonts w:ascii="Times New Roman" w:hAnsi="Times New Roman" w:cs="Times New Roman"/>
        </w:rPr>
      </w:pPr>
      <w:r w:rsidRPr="00CA3971">
        <w:rPr>
          <w:rFonts w:ascii="Times New Roman" w:eastAsia="Times New Roman" w:hAnsi="Times New Roman" w:cs="Times New Roman"/>
          <w:i/>
          <w:snapToGrid w:val="0"/>
          <w:sz w:val="18"/>
          <w:szCs w:val="18"/>
        </w:rPr>
        <w:t xml:space="preserve">* </w:t>
      </w:r>
      <w:r w:rsidRPr="00CA3971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Wykonawca może złożyć ofertę </w:t>
      </w:r>
      <w:r w:rsidRPr="00CA3971">
        <w:rPr>
          <w:rFonts w:ascii="Times New Roman" w:eastAsia="Calibri" w:hAnsi="Times New Roman" w:cs="Times New Roman"/>
          <w:b/>
          <w:i/>
          <w:sz w:val="18"/>
          <w:szCs w:val="18"/>
          <w:u w:val="single"/>
        </w:rPr>
        <w:t>tylko na jedną</w:t>
      </w:r>
      <w:r w:rsidRPr="00CA3971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 część Przedmiotu zamówienia; Wykonawca </w:t>
      </w:r>
      <w:r w:rsidRPr="00CA3971">
        <w:rPr>
          <w:rFonts w:ascii="Times New Roman" w:eastAsia="Calibri" w:hAnsi="Times New Roman" w:cs="Times New Roman"/>
          <w:b/>
          <w:i/>
          <w:sz w:val="18"/>
          <w:szCs w:val="18"/>
          <w:u w:val="single"/>
        </w:rPr>
        <w:t>dokonuje powyżej skreślenia</w:t>
      </w:r>
      <w:r w:rsidRPr="00CA3971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 odpowiedniej części, na którą </w:t>
      </w:r>
      <w:r w:rsidRPr="00CA3971">
        <w:rPr>
          <w:rFonts w:ascii="Times New Roman" w:eastAsia="Calibri" w:hAnsi="Times New Roman" w:cs="Times New Roman"/>
          <w:b/>
          <w:i/>
          <w:sz w:val="18"/>
          <w:szCs w:val="18"/>
          <w:u w:val="single"/>
        </w:rPr>
        <w:t>nie składa</w:t>
      </w:r>
      <w:r w:rsidRPr="00CA3971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 oferty.</w:t>
      </w:r>
      <w:r w:rsidRPr="00CA3971">
        <w:rPr>
          <w:rFonts w:ascii="Times New Roman" w:eastAsia="Calibri" w:hAnsi="Times New Roman" w:cs="Times New Roman"/>
          <w:b/>
          <w:i/>
          <w:sz w:val="18"/>
          <w:szCs w:val="18"/>
          <w:u w:val="single"/>
        </w:rPr>
        <w:t xml:space="preserve"> </w:t>
      </w:r>
    </w:p>
    <w:p w14:paraId="7A588877" w14:textId="77777777" w:rsidR="00B515C5" w:rsidRPr="00CA3971" w:rsidRDefault="00B515C5" w:rsidP="000677E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A588878" w14:textId="77777777" w:rsidR="00E84456" w:rsidRPr="00CA3971" w:rsidRDefault="00E84456" w:rsidP="000677E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A588879" w14:textId="77777777" w:rsidR="00E84456" w:rsidRPr="00CA3971" w:rsidRDefault="00E84456" w:rsidP="000677E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3971">
        <w:rPr>
          <w:rFonts w:ascii="Times New Roman" w:eastAsia="Calibri" w:hAnsi="Times New Roman" w:cs="Times New Roman"/>
          <w:sz w:val="21"/>
          <w:szCs w:val="21"/>
        </w:rPr>
        <w:t>Ja niżej podpisany __________________________________________________________________</w:t>
      </w:r>
    </w:p>
    <w:p w14:paraId="7A58887A" w14:textId="77777777" w:rsidR="00E84456" w:rsidRPr="00CA3971" w:rsidRDefault="00E84456" w:rsidP="000677E5">
      <w:pPr>
        <w:spacing w:after="0"/>
        <w:ind w:left="2832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A3971">
        <w:rPr>
          <w:rFonts w:ascii="Times New Roman" w:eastAsia="Calibri" w:hAnsi="Times New Roman" w:cs="Times New Roman"/>
          <w:sz w:val="21"/>
          <w:szCs w:val="21"/>
        </w:rPr>
        <w:t>(imię i nazwisko składającego oświadczenie)</w:t>
      </w:r>
    </w:p>
    <w:p w14:paraId="7A58887B" w14:textId="77777777" w:rsidR="00E84456" w:rsidRPr="00CA3971" w:rsidRDefault="00E84456" w:rsidP="000677E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A58887C" w14:textId="77777777" w:rsidR="00E84456" w:rsidRPr="00CA3971" w:rsidRDefault="00E84456" w:rsidP="000677E5">
      <w:pPr>
        <w:spacing w:after="326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A3971">
        <w:rPr>
          <w:rFonts w:ascii="Times New Roman" w:eastAsia="Calibri" w:hAnsi="Times New Roman" w:cs="Times New Roman"/>
          <w:sz w:val="21"/>
          <w:szCs w:val="21"/>
        </w:rPr>
        <w:t>będąc upoważnionym do reprezentowania Wykonawcy:</w:t>
      </w:r>
    </w:p>
    <w:p w14:paraId="7A58887D" w14:textId="77777777" w:rsidR="00E84456" w:rsidRPr="00CA3971" w:rsidRDefault="00E84456" w:rsidP="000677E5">
      <w:pPr>
        <w:spacing w:after="0"/>
        <w:jc w:val="center"/>
        <w:rPr>
          <w:rFonts w:ascii="Times New Roman" w:eastAsia="Calibri" w:hAnsi="Times New Roman" w:cs="Times New Roman"/>
          <w:sz w:val="21"/>
          <w:szCs w:val="21"/>
        </w:rPr>
      </w:pPr>
      <w:r w:rsidRPr="00CA3971">
        <w:rPr>
          <w:rFonts w:ascii="Times New Roman" w:eastAsia="Calibri" w:hAnsi="Times New Roman" w:cs="Times New Roman"/>
          <w:sz w:val="21"/>
          <w:szCs w:val="21"/>
        </w:rPr>
        <w:t>___________________________________________________________________________</w:t>
      </w:r>
    </w:p>
    <w:p w14:paraId="7A58887E" w14:textId="77777777" w:rsidR="00E84456" w:rsidRPr="00CA3971" w:rsidRDefault="00E84456" w:rsidP="000677E5">
      <w:pPr>
        <w:spacing w:after="0"/>
        <w:jc w:val="center"/>
        <w:rPr>
          <w:rFonts w:ascii="Times New Roman" w:eastAsia="Calibri" w:hAnsi="Times New Roman" w:cs="Times New Roman"/>
          <w:sz w:val="21"/>
          <w:szCs w:val="21"/>
        </w:rPr>
      </w:pPr>
      <w:r w:rsidRPr="00CA3971">
        <w:rPr>
          <w:rFonts w:ascii="Times New Roman" w:eastAsia="Calibri" w:hAnsi="Times New Roman" w:cs="Times New Roman"/>
          <w:sz w:val="21"/>
          <w:szCs w:val="21"/>
        </w:rPr>
        <w:t>(nazwa Wykonawcy*)</w:t>
      </w:r>
    </w:p>
    <w:p w14:paraId="7A58887F" w14:textId="77777777" w:rsidR="00E84456" w:rsidRPr="00CA3971" w:rsidRDefault="00E84456" w:rsidP="000677E5">
      <w:pPr>
        <w:spacing w:after="0"/>
        <w:jc w:val="center"/>
        <w:rPr>
          <w:rFonts w:ascii="Times New Roman" w:eastAsia="Calibri" w:hAnsi="Times New Roman" w:cs="Times New Roman"/>
          <w:sz w:val="21"/>
          <w:szCs w:val="21"/>
        </w:rPr>
      </w:pPr>
      <w:r w:rsidRPr="00CA3971">
        <w:rPr>
          <w:rFonts w:ascii="Times New Roman" w:eastAsia="Calibri" w:hAnsi="Times New Roman" w:cs="Times New Roman"/>
          <w:sz w:val="21"/>
          <w:szCs w:val="21"/>
        </w:rPr>
        <w:t>___________________________________________________________________________</w:t>
      </w:r>
    </w:p>
    <w:p w14:paraId="7A588880" w14:textId="77777777" w:rsidR="00E84456" w:rsidRPr="00CA3971" w:rsidRDefault="00E84456" w:rsidP="000677E5">
      <w:pPr>
        <w:spacing w:after="0"/>
        <w:jc w:val="center"/>
        <w:rPr>
          <w:rFonts w:ascii="Times New Roman" w:eastAsia="Calibri" w:hAnsi="Times New Roman" w:cs="Times New Roman"/>
          <w:sz w:val="21"/>
          <w:szCs w:val="21"/>
        </w:rPr>
      </w:pPr>
      <w:r w:rsidRPr="00CA3971">
        <w:rPr>
          <w:rFonts w:ascii="Times New Roman" w:eastAsia="Calibri" w:hAnsi="Times New Roman" w:cs="Times New Roman"/>
          <w:sz w:val="21"/>
          <w:szCs w:val="21"/>
        </w:rPr>
        <w:t>(adres siedziby Wykonawcy*)</w:t>
      </w:r>
    </w:p>
    <w:p w14:paraId="7A588881" w14:textId="77777777" w:rsidR="00E84456" w:rsidRPr="00CA3971" w:rsidRDefault="00E84456" w:rsidP="000677E5">
      <w:pPr>
        <w:spacing w:after="120"/>
        <w:ind w:left="283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7A588882" w14:textId="77777777" w:rsidR="008063F1" w:rsidRPr="00CA3971" w:rsidRDefault="00E84456" w:rsidP="000677E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A3971">
        <w:rPr>
          <w:rFonts w:ascii="Times New Roman" w:eastAsia="Calibri" w:hAnsi="Times New Roman" w:cs="Times New Roman"/>
          <w:sz w:val="21"/>
          <w:szCs w:val="21"/>
        </w:rPr>
        <w:t xml:space="preserve">biorącego udział w postępowaniu o udzielenie zamówienia publicznego pn.: </w:t>
      </w:r>
      <w:r w:rsidRPr="00CA3971">
        <w:rPr>
          <w:rFonts w:ascii="Times New Roman" w:eastAsia="Calibri" w:hAnsi="Times New Roman" w:cs="Times New Roman"/>
          <w:sz w:val="21"/>
          <w:szCs w:val="21"/>
        </w:rPr>
        <w:br/>
      </w:r>
    </w:p>
    <w:p w14:paraId="7A588883" w14:textId="2AAD9194" w:rsidR="00E84456" w:rsidRPr="00CA3971" w:rsidRDefault="00E84456" w:rsidP="000677E5">
      <w:pPr>
        <w:spacing w:after="0"/>
        <w:jc w:val="center"/>
        <w:rPr>
          <w:rFonts w:ascii="Times New Roman" w:hAnsi="Times New Roman" w:cs="Times New Roman"/>
          <w:b/>
          <w:bCs/>
          <w:szCs w:val="21"/>
        </w:rPr>
      </w:pPr>
      <w:r w:rsidRPr="00CA3971">
        <w:rPr>
          <w:rFonts w:ascii="Times New Roman" w:hAnsi="Times New Roman" w:cs="Times New Roman"/>
          <w:b/>
          <w:bCs/>
        </w:rPr>
        <w:t>„</w:t>
      </w:r>
      <w:r w:rsidR="002F7642" w:rsidRPr="00CA3971">
        <w:rPr>
          <w:rFonts w:ascii="Times New Roman" w:hAnsi="Times New Roman" w:cs="Times New Roman"/>
          <w:b/>
          <w:bCs/>
        </w:rPr>
        <w:t>Dostawa półek dyskowych wraz z wyposażeniem do macierzy, licencji oprogramowania Commvault oraz komputerów i wysokiej jakości konwerterów audio, integralnych urządzeń do rejestracji dźwięku oraz przełączników sieciowych</w:t>
      </w:r>
      <w:r w:rsidRPr="00CA3971">
        <w:rPr>
          <w:rFonts w:ascii="Times New Roman" w:hAnsi="Times New Roman" w:cs="Times New Roman"/>
          <w:b/>
          <w:bCs/>
        </w:rPr>
        <w:t>”</w:t>
      </w:r>
    </w:p>
    <w:p w14:paraId="7A588884" w14:textId="77777777" w:rsidR="00E84456" w:rsidRPr="00CA3971" w:rsidRDefault="00E84456" w:rsidP="000677E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</w:p>
    <w:p w14:paraId="7A588885" w14:textId="77777777" w:rsidR="00E84456" w:rsidRPr="00CA3971" w:rsidRDefault="00E84456" w:rsidP="000677E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CA3971">
        <w:rPr>
          <w:rFonts w:ascii="Times New Roman" w:eastAsia="Calibri" w:hAnsi="Times New Roman" w:cs="Times New Roman"/>
          <w:b/>
          <w:sz w:val="21"/>
          <w:szCs w:val="21"/>
        </w:rPr>
        <w:t>niniejszym oświadczam, iż:</w:t>
      </w:r>
    </w:p>
    <w:p w14:paraId="7A588886" w14:textId="77777777" w:rsidR="00B515C5" w:rsidRPr="00CA3971" w:rsidRDefault="00B515C5" w:rsidP="000677E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</w:p>
    <w:p w14:paraId="7A588887" w14:textId="77777777" w:rsidR="00E84456" w:rsidRPr="00CA3971" w:rsidRDefault="00E84456" w:rsidP="00481E14">
      <w:pPr>
        <w:numPr>
          <w:ilvl w:val="0"/>
          <w:numId w:val="2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A3971">
        <w:rPr>
          <w:rFonts w:ascii="Times New Roman" w:eastAsia="Calibri" w:hAnsi="Times New Roman" w:cs="Times New Roman"/>
          <w:sz w:val="21"/>
          <w:szCs w:val="21"/>
        </w:rPr>
        <w:t>zamierzamy powierzyć następującym podwykonawcom realizację następujących części zamówienia**:</w:t>
      </w:r>
    </w:p>
    <w:p w14:paraId="7A588888" w14:textId="77777777" w:rsidR="00B515C5" w:rsidRPr="00CA3971" w:rsidRDefault="00B515C5" w:rsidP="00B515C5">
      <w:pPr>
        <w:autoSpaceDE w:val="0"/>
        <w:autoSpaceDN w:val="0"/>
        <w:adjustRightInd w:val="0"/>
        <w:spacing w:after="0"/>
        <w:ind w:left="750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3391"/>
        <w:gridCol w:w="5427"/>
      </w:tblGrid>
      <w:tr w:rsidR="00EF2083" w:rsidRPr="00CA3971" w14:paraId="7A58888C" w14:textId="77777777" w:rsidTr="00B42603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A588889" w14:textId="77777777" w:rsidR="00E84456" w:rsidRPr="00CA3971" w:rsidRDefault="00E84456" w:rsidP="000677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A39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A58888A" w14:textId="77777777" w:rsidR="00E84456" w:rsidRPr="00CA3971" w:rsidRDefault="00E84456" w:rsidP="000677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A39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Nazwa (firma) podwykonawcy (jeżeli jest znana)</w:t>
            </w:r>
          </w:p>
        </w:tc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A58888B" w14:textId="77777777" w:rsidR="00E84456" w:rsidRPr="00CA3971" w:rsidRDefault="00E84456" w:rsidP="000677E5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39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Część (zakres) przedmiotu zamówienia, który zamierzamy powierzyć podwykonawcy</w:t>
            </w:r>
          </w:p>
        </w:tc>
      </w:tr>
      <w:tr w:rsidR="00EF2083" w:rsidRPr="00CA3971" w14:paraId="7A588890" w14:textId="77777777" w:rsidTr="00B42603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8888D" w14:textId="77777777" w:rsidR="00E84456" w:rsidRPr="00CA3971" w:rsidRDefault="00E84456" w:rsidP="000677E5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8888E" w14:textId="77777777" w:rsidR="00E84456" w:rsidRPr="00CA3971" w:rsidRDefault="00E84456" w:rsidP="000677E5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8888F" w14:textId="77777777" w:rsidR="00E84456" w:rsidRPr="00CA3971" w:rsidRDefault="00E84456" w:rsidP="000677E5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84456" w:rsidRPr="00CA3971" w14:paraId="7A588894" w14:textId="77777777" w:rsidTr="00B42603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88891" w14:textId="77777777" w:rsidR="00E84456" w:rsidRPr="00CA3971" w:rsidRDefault="00E84456" w:rsidP="000677E5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88892" w14:textId="77777777" w:rsidR="00E84456" w:rsidRPr="00CA3971" w:rsidRDefault="00E84456" w:rsidP="000677E5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88893" w14:textId="77777777" w:rsidR="00E84456" w:rsidRPr="00CA3971" w:rsidRDefault="00E84456" w:rsidP="000677E5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7A588895" w14:textId="77777777" w:rsidR="00E84456" w:rsidRPr="00CA3971" w:rsidRDefault="00E84456" w:rsidP="000677E5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14:paraId="7A588896" w14:textId="77777777" w:rsidR="00086059" w:rsidRPr="00CA3971" w:rsidRDefault="00086059" w:rsidP="000677E5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14:paraId="7A588897" w14:textId="77777777" w:rsidR="00E84456" w:rsidRPr="00CA3971" w:rsidRDefault="00E84456" w:rsidP="00481E14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748" w:hanging="35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A3971">
        <w:rPr>
          <w:rFonts w:ascii="Times New Roman" w:eastAsia="Calibri" w:hAnsi="Times New Roman" w:cs="Times New Roman"/>
          <w:sz w:val="21"/>
          <w:szCs w:val="21"/>
        </w:rPr>
        <w:t xml:space="preserve">zamierzamy powierzyć następującym podwykonawcom realizację następujących części zamówienia i jednocześnie powołujemy się na ich zasoby, w celu wykazania spełniania warunków udziału w postępowaniu, o których mowa w SIWZ, na zasadach określonych </w:t>
      </w:r>
      <w:r w:rsidRPr="00CA3971">
        <w:rPr>
          <w:rFonts w:ascii="Times New Roman" w:eastAsia="Calibri" w:hAnsi="Times New Roman" w:cs="Times New Roman"/>
          <w:sz w:val="21"/>
          <w:szCs w:val="21"/>
        </w:rPr>
        <w:br/>
        <w:t>w art. 22a ust. 4 ustawy</w:t>
      </w:r>
      <w:r w:rsidR="00086059" w:rsidRPr="00CA3971">
        <w:rPr>
          <w:rFonts w:ascii="Times New Roman" w:eastAsia="Calibri" w:hAnsi="Times New Roman" w:cs="Times New Roman"/>
          <w:sz w:val="21"/>
          <w:szCs w:val="21"/>
        </w:rPr>
        <w:t xml:space="preserve"> PZP</w:t>
      </w:r>
      <w:r w:rsidRPr="00CA3971">
        <w:rPr>
          <w:rFonts w:ascii="Times New Roman" w:eastAsia="Calibri" w:hAnsi="Times New Roman" w:cs="Times New Roman"/>
          <w:sz w:val="21"/>
          <w:szCs w:val="21"/>
        </w:rPr>
        <w:t>:</w:t>
      </w:r>
    </w:p>
    <w:p w14:paraId="7A588898" w14:textId="77777777" w:rsidR="00E84456" w:rsidRPr="00CA3971" w:rsidRDefault="00E84456" w:rsidP="000677E5">
      <w:pPr>
        <w:autoSpaceDE w:val="0"/>
        <w:autoSpaceDN w:val="0"/>
        <w:adjustRightInd w:val="0"/>
        <w:spacing w:after="0"/>
        <w:ind w:left="748"/>
        <w:jc w:val="both"/>
        <w:rPr>
          <w:rFonts w:ascii="Times New Roman" w:eastAsia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3391"/>
        <w:gridCol w:w="5427"/>
      </w:tblGrid>
      <w:tr w:rsidR="00EF2083" w:rsidRPr="00CA3971" w14:paraId="7A58889C" w14:textId="77777777" w:rsidTr="00B42603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A588899" w14:textId="77777777" w:rsidR="00E84456" w:rsidRPr="00CA3971" w:rsidRDefault="00E84456" w:rsidP="000677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A39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A58889A" w14:textId="77777777" w:rsidR="00E84456" w:rsidRPr="00CA3971" w:rsidRDefault="00E84456" w:rsidP="000677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A39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Nazwa (firma) podwykonawcy (innego podmiotu)</w:t>
            </w:r>
          </w:p>
        </w:tc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A58889B" w14:textId="77777777" w:rsidR="00E84456" w:rsidRPr="00CA3971" w:rsidRDefault="00E84456" w:rsidP="000677E5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39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Część (zakres) przedmiotu zamówienia, który zamierzamy powierzyć innemu podmiotowi (podwykonawcy)</w:t>
            </w:r>
          </w:p>
        </w:tc>
      </w:tr>
      <w:tr w:rsidR="00EF2083" w:rsidRPr="00CA3971" w14:paraId="7A5888A0" w14:textId="77777777" w:rsidTr="00B42603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8889D" w14:textId="77777777" w:rsidR="00E84456" w:rsidRPr="00CA3971" w:rsidRDefault="00E84456" w:rsidP="000677E5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8889E" w14:textId="77777777" w:rsidR="00E84456" w:rsidRPr="00CA3971" w:rsidRDefault="00E84456" w:rsidP="000677E5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8889F" w14:textId="77777777" w:rsidR="00E84456" w:rsidRPr="00CA3971" w:rsidRDefault="00E84456" w:rsidP="000677E5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84456" w:rsidRPr="00CA3971" w14:paraId="7A5888A4" w14:textId="77777777" w:rsidTr="00B42603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888A1" w14:textId="77777777" w:rsidR="00E84456" w:rsidRPr="00CA3971" w:rsidRDefault="00E84456" w:rsidP="000677E5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888A2" w14:textId="77777777" w:rsidR="00E84456" w:rsidRPr="00CA3971" w:rsidRDefault="00E84456" w:rsidP="000677E5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888A3" w14:textId="77777777" w:rsidR="00E84456" w:rsidRPr="00CA3971" w:rsidRDefault="00E84456" w:rsidP="000677E5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7A5888A5" w14:textId="77777777" w:rsidR="00E84456" w:rsidRPr="00CA3971" w:rsidRDefault="00E84456" w:rsidP="000677E5">
      <w:pPr>
        <w:autoSpaceDE w:val="0"/>
        <w:autoSpaceDN w:val="0"/>
        <w:adjustRightInd w:val="0"/>
        <w:spacing w:after="0"/>
        <w:ind w:left="750"/>
        <w:contextualSpacing/>
        <w:jc w:val="both"/>
        <w:rPr>
          <w:rFonts w:ascii="Times New Roman" w:eastAsia="Times New Roman" w:hAnsi="Times New Roman" w:cs="Times New Roman"/>
        </w:rPr>
      </w:pPr>
    </w:p>
    <w:p w14:paraId="7A5888A6" w14:textId="77777777" w:rsidR="00086059" w:rsidRPr="00CA3971" w:rsidRDefault="00086059" w:rsidP="000677E5">
      <w:pPr>
        <w:autoSpaceDE w:val="0"/>
        <w:autoSpaceDN w:val="0"/>
        <w:adjustRightInd w:val="0"/>
        <w:spacing w:after="0"/>
        <w:ind w:left="750"/>
        <w:contextualSpacing/>
        <w:jc w:val="both"/>
        <w:rPr>
          <w:rFonts w:ascii="Times New Roman" w:eastAsia="Times New Roman" w:hAnsi="Times New Roman" w:cs="Times New Roman"/>
        </w:rPr>
      </w:pPr>
    </w:p>
    <w:p w14:paraId="7A5888A7" w14:textId="77777777" w:rsidR="00E84456" w:rsidRPr="00CA3971" w:rsidRDefault="00E84456" w:rsidP="000677E5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14:paraId="7A5888A8" w14:textId="77777777" w:rsidR="00E84456" w:rsidRPr="00CA3971" w:rsidRDefault="00E84456" w:rsidP="000677E5">
      <w:pPr>
        <w:spacing w:after="0"/>
        <w:ind w:left="5811" w:firstLine="285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A3971">
        <w:rPr>
          <w:rFonts w:ascii="Times New Roman" w:eastAsia="Calibri" w:hAnsi="Times New Roman" w:cs="Times New Roman"/>
          <w:sz w:val="21"/>
          <w:szCs w:val="21"/>
        </w:rPr>
        <w:t>____________________________</w:t>
      </w:r>
    </w:p>
    <w:p w14:paraId="7A5888A9" w14:textId="77777777" w:rsidR="00E84456" w:rsidRPr="00CA3971" w:rsidRDefault="00E84456" w:rsidP="000677E5">
      <w:pPr>
        <w:spacing w:after="0"/>
        <w:ind w:left="4956" w:firstLine="708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r w:rsidRPr="00CA3971">
        <w:rPr>
          <w:rFonts w:ascii="Times New Roman" w:eastAsia="Calibri" w:hAnsi="Times New Roman" w:cs="Times New Roman"/>
          <w:i/>
          <w:sz w:val="18"/>
          <w:szCs w:val="18"/>
        </w:rPr>
        <w:t>czytelny podpis lub podpis i stempel osoby/osób uprawnionych do reprezentowania Wykonawcy</w:t>
      </w:r>
    </w:p>
    <w:p w14:paraId="7A5888AA" w14:textId="77777777" w:rsidR="00E84456" w:rsidRPr="00CA3971" w:rsidRDefault="00E84456" w:rsidP="000677E5">
      <w:pPr>
        <w:widowControl w:val="0"/>
        <w:autoSpaceDE w:val="0"/>
        <w:autoSpaceDN w:val="0"/>
        <w:adjustRightInd w:val="0"/>
        <w:spacing w:after="0"/>
        <w:ind w:left="284" w:hanging="142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14:paraId="7A5888AB" w14:textId="77777777" w:rsidR="00E84456" w:rsidRPr="00CA3971" w:rsidRDefault="00E84456" w:rsidP="000677E5">
      <w:pPr>
        <w:widowControl w:val="0"/>
        <w:autoSpaceDE w:val="0"/>
        <w:autoSpaceDN w:val="0"/>
        <w:adjustRightInd w:val="0"/>
        <w:spacing w:after="0"/>
        <w:ind w:left="284" w:hanging="142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CA3971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* </w:t>
      </w:r>
      <w:r w:rsidRPr="00CA3971">
        <w:rPr>
          <w:rFonts w:ascii="Times New Roman" w:eastAsia="Times New Roman" w:hAnsi="Times New Roman" w:cs="Times New Roman"/>
          <w:i/>
          <w:iCs/>
          <w:sz w:val="18"/>
          <w:szCs w:val="18"/>
          <w:vertAlign w:val="superscript"/>
        </w:rPr>
        <w:t xml:space="preserve">) </w:t>
      </w:r>
      <w:r w:rsidRPr="00CA3971">
        <w:rPr>
          <w:rFonts w:ascii="Times New Roman" w:eastAsia="Times New Roman" w:hAnsi="Times New Roman" w:cs="Times New Roman"/>
          <w:i/>
          <w:iCs/>
          <w:sz w:val="18"/>
          <w:szCs w:val="18"/>
        </w:rPr>
        <w:t>Jeżeli Wykonawcy wspólnie ubiegają się o zamówienie – należy podać pełne nazwy i adresy wszystkich Wykonawców;</w:t>
      </w:r>
    </w:p>
    <w:p w14:paraId="7A5888AC" w14:textId="77777777" w:rsidR="00E84456" w:rsidRPr="00CA3971" w:rsidRDefault="00E84456" w:rsidP="000677E5">
      <w:pPr>
        <w:tabs>
          <w:tab w:val="left" w:pos="426"/>
        </w:tabs>
        <w:overflowPunct w:val="0"/>
        <w:autoSpaceDE w:val="0"/>
        <w:autoSpaceDN w:val="0"/>
        <w:adjustRightInd w:val="0"/>
        <w:spacing w:after="326"/>
        <w:ind w:left="284" w:hanging="142"/>
        <w:jc w:val="both"/>
        <w:textAlignment w:val="baseline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CA3971">
        <w:rPr>
          <w:rFonts w:ascii="Times New Roman" w:eastAsia="Calibri" w:hAnsi="Times New Roman" w:cs="Times New Roman"/>
          <w:i/>
          <w:iCs/>
          <w:sz w:val="18"/>
          <w:szCs w:val="18"/>
        </w:rPr>
        <w:t>**</w:t>
      </w:r>
      <w:r w:rsidRPr="00CA3971">
        <w:rPr>
          <w:rFonts w:ascii="Times New Roman" w:eastAsia="Calibri" w:hAnsi="Times New Roman" w:cs="Times New Roman"/>
          <w:i/>
          <w:iCs/>
          <w:sz w:val="18"/>
          <w:szCs w:val="18"/>
          <w:vertAlign w:val="superscript"/>
        </w:rPr>
        <w:t>)</w:t>
      </w:r>
      <w:r w:rsidRPr="00CA3971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Wypełnić w zakresie zamierzonego powierzenia wykonania zamówienia Podwykonawcom, jeżeli są znani.</w:t>
      </w:r>
    </w:p>
    <w:p w14:paraId="7A5888AD" w14:textId="77777777" w:rsidR="00E84456" w:rsidRPr="00CA3971" w:rsidRDefault="00E84456" w:rsidP="000677E5">
      <w:pPr>
        <w:rPr>
          <w:rFonts w:ascii="Times New Roman" w:eastAsia="Calibri" w:hAnsi="Times New Roman" w:cs="Times New Roman"/>
          <w:i/>
          <w:iCs/>
          <w:sz w:val="18"/>
          <w:szCs w:val="18"/>
        </w:rPr>
      </w:pPr>
    </w:p>
    <w:p w14:paraId="7A5888AE" w14:textId="77777777" w:rsidR="00E84456" w:rsidRPr="00CA3971" w:rsidRDefault="00E84456" w:rsidP="000677E5">
      <w:pPr>
        <w:rPr>
          <w:rFonts w:ascii="Times New Roman" w:hAnsi="Times New Roman" w:cs="Times New Roman"/>
        </w:rPr>
      </w:pPr>
    </w:p>
    <w:p w14:paraId="7A5888AF" w14:textId="77777777" w:rsidR="00E84456" w:rsidRPr="00CA3971" w:rsidRDefault="00E84456" w:rsidP="000677E5">
      <w:pPr>
        <w:spacing w:after="0"/>
        <w:ind w:left="426" w:hanging="426"/>
        <w:jc w:val="both"/>
        <w:rPr>
          <w:rFonts w:ascii="Times New Roman" w:eastAsia="Palatino Linotype" w:hAnsi="Times New Roman" w:cs="Times New Roman"/>
          <w:b/>
          <w:sz w:val="21"/>
          <w:szCs w:val="19"/>
        </w:rPr>
      </w:pPr>
    </w:p>
    <w:p w14:paraId="7A5888B0" w14:textId="77777777" w:rsidR="00E84456" w:rsidRPr="00CA3971" w:rsidRDefault="00E84456" w:rsidP="000677E5">
      <w:pPr>
        <w:spacing w:after="0"/>
        <w:ind w:left="426" w:hanging="426"/>
        <w:jc w:val="both"/>
        <w:rPr>
          <w:rFonts w:ascii="Times New Roman" w:eastAsia="Palatino Linotype" w:hAnsi="Times New Roman" w:cs="Times New Roman"/>
          <w:b/>
          <w:sz w:val="21"/>
          <w:szCs w:val="19"/>
        </w:rPr>
      </w:pPr>
    </w:p>
    <w:p w14:paraId="7A5888B1" w14:textId="77777777" w:rsidR="00E84456" w:rsidRPr="00CA3971" w:rsidRDefault="00E84456" w:rsidP="000677E5">
      <w:pPr>
        <w:spacing w:after="0"/>
        <w:ind w:left="426" w:hanging="426"/>
        <w:jc w:val="both"/>
        <w:rPr>
          <w:rFonts w:ascii="Times New Roman" w:eastAsia="Palatino Linotype" w:hAnsi="Times New Roman" w:cs="Times New Roman"/>
          <w:b/>
          <w:sz w:val="21"/>
          <w:szCs w:val="19"/>
        </w:rPr>
      </w:pPr>
    </w:p>
    <w:p w14:paraId="7A5888B2" w14:textId="77777777" w:rsidR="00B515C5" w:rsidRPr="00CA3971" w:rsidRDefault="00B515C5">
      <w:pPr>
        <w:spacing w:after="160" w:line="259" w:lineRule="auto"/>
        <w:rPr>
          <w:rFonts w:ascii="Times New Roman" w:hAnsi="Times New Roman" w:cs="Times New Roman"/>
        </w:rPr>
      </w:pPr>
      <w:r w:rsidRPr="00CA3971">
        <w:rPr>
          <w:rFonts w:ascii="Times New Roman" w:hAnsi="Times New Roman" w:cs="Times New Roman"/>
        </w:rPr>
        <w:br w:type="page"/>
      </w:r>
    </w:p>
    <w:p w14:paraId="7A5888B3" w14:textId="77777777" w:rsidR="00E84456" w:rsidRPr="00CA3971" w:rsidRDefault="00E84456" w:rsidP="000677E5">
      <w:pPr>
        <w:spacing w:after="160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2"/>
        <w:gridCol w:w="4716"/>
      </w:tblGrid>
      <w:tr w:rsidR="00E84456" w:rsidRPr="00CA3971" w14:paraId="7A5888BB" w14:textId="77777777" w:rsidTr="00B42603">
        <w:trPr>
          <w:trHeight w:val="890"/>
        </w:trPr>
        <w:tc>
          <w:tcPr>
            <w:tcW w:w="4819" w:type="dxa"/>
          </w:tcPr>
          <w:p w14:paraId="7A5888B4" w14:textId="77777777" w:rsidR="00E84456" w:rsidRPr="00CA3971" w:rsidRDefault="00E84456" w:rsidP="000677E5">
            <w:pPr>
              <w:rPr>
                <w:rFonts w:ascii="Times New Roman" w:hAnsi="Times New Roman" w:cs="Times New Roman"/>
              </w:rPr>
            </w:pPr>
          </w:p>
          <w:p w14:paraId="7A5888B5" w14:textId="77777777" w:rsidR="00E84456" w:rsidRPr="00CA3971" w:rsidRDefault="00E84456" w:rsidP="000677E5">
            <w:pPr>
              <w:rPr>
                <w:rFonts w:ascii="Times New Roman" w:hAnsi="Times New Roman" w:cs="Times New Roman"/>
              </w:rPr>
            </w:pPr>
            <w:r w:rsidRPr="00CA3971">
              <w:rPr>
                <w:rFonts w:ascii="Times New Roman" w:hAnsi="Times New Roman" w:cs="Times New Roman"/>
              </w:rPr>
              <w:t>______________________________</w:t>
            </w:r>
          </w:p>
          <w:p w14:paraId="7A5888B6" w14:textId="77777777" w:rsidR="00E84456" w:rsidRPr="00CA3971" w:rsidRDefault="00E84456" w:rsidP="00067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397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(pieczęć Wykonawcy)</w:t>
            </w:r>
          </w:p>
        </w:tc>
        <w:tc>
          <w:tcPr>
            <w:tcW w:w="4819" w:type="dxa"/>
          </w:tcPr>
          <w:p w14:paraId="7A5888B7" w14:textId="77777777" w:rsidR="00E84456" w:rsidRPr="00CA3971" w:rsidRDefault="00E84456" w:rsidP="000677E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A3971">
              <w:rPr>
                <w:rFonts w:ascii="Times New Roman" w:hAnsi="Times New Roman" w:cs="Times New Roman"/>
                <w:b/>
              </w:rPr>
              <w:t xml:space="preserve">Załącznik nr </w:t>
            </w:r>
            <w:r w:rsidR="00A54C45" w:rsidRPr="00CA3971">
              <w:rPr>
                <w:rFonts w:ascii="Times New Roman" w:hAnsi="Times New Roman" w:cs="Times New Roman"/>
                <w:b/>
              </w:rPr>
              <w:t>6</w:t>
            </w:r>
            <w:r w:rsidRPr="00CA3971">
              <w:rPr>
                <w:rFonts w:ascii="Times New Roman" w:hAnsi="Times New Roman" w:cs="Times New Roman"/>
                <w:b/>
              </w:rPr>
              <w:t xml:space="preserve"> do SIWZ</w:t>
            </w:r>
          </w:p>
          <w:p w14:paraId="7A5888B8" w14:textId="77777777" w:rsidR="00E84456" w:rsidRPr="00CA3971" w:rsidRDefault="00E84456" w:rsidP="000677E5">
            <w:pPr>
              <w:jc w:val="right"/>
              <w:rPr>
                <w:rFonts w:ascii="Times New Roman" w:hAnsi="Times New Roman" w:cs="Times New Roman"/>
              </w:rPr>
            </w:pPr>
          </w:p>
          <w:p w14:paraId="7A5888B9" w14:textId="77777777" w:rsidR="00E84456" w:rsidRPr="00CA3971" w:rsidRDefault="00E84456" w:rsidP="000677E5">
            <w:pPr>
              <w:jc w:val="right"/>
              <w:rPr>
                <w:rFonts w:ascii="Times New Roman" w:hAnsi="Times New Roman" w:cs="Times New Roman"/>
              </w:rPr>
            </w:pPr>
          </w:p>
          <w:p w14:paraId="7A5888BA" w14:textId="77777777" w:rsidR="00E84456" w:rsidRPr="00CA3971" w:rsidRDefault="00E84456" w:rsidP="000677E5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14:paraId="7A5888BC" w14:textId="77777777" w:rsidR="00B515C5" w:rsidRPr="00CA3971" w:rsidRDefault="00B515C5" w:rsidP="000677E5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14:paraId="7A5888BD" w14:textId="77777777" w:rsidR="00E84456" w:rsidRPr="00CA3971" w:rsidRDefault="00E84456" w:rsidP="000677E5">
      <w:pPr>
        <w:jc w:val="center"/>
        <w:rPr>
          <w:rFonts w:ascii="Times New Roman" w:eastAsia="Calibri" w:hAnsi="Times New Roman" w:cs="Times New Roman"/>
          <w:b/>
          <w:lang w:eastAsia="en-US"/>
        </w:rPr>
      </w:pPr>
      <w:r w:rsidRPr="00CA3971">
        <w:rPr>
          <w:rFonts w:ascii="Times New Roman" w:eastAsia="Calibri" w:hAnsi="Times New Roman" w:cs="Times New Roman"/>
          <w:b/>
          <w:lang w:eastAsia="en-US"/>
        </w:rPr>
        <w:t xml:space="preserve">WYKAZ </w:t>
      </w:r>
      <w:r w:rsidR="008063F1" w:rsidRPr="00CA3971">
        <w:rPr>
          <w:rFonts w:ascii="Times New Roman" w:eastAsia="Calibri" w:hAnsi="Times New Roman" w:cs="Times New Roman"/>
          <w:b/>
          <w:lang w:eastAsia="en-US"/>
        </w:rPr>
        <w:t>DOSTAW</w:t>
      </w:r>
    </w:p>
    <w:p w14:paraId="7A5888C2" w14:textId="77777777" w:rsidR="00B515C5" w:rsidRPr="00CA3971" w:rsidRDefault="00B515C5" w:rsidP="000677E5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14:paraId="7A5888C3" w14:textId="1B189558" w:rsidR="00DC1D6E" w:rsidRPr="00CA3971" w:rsidRDefault="00E84456" w:rsidP="00325409">
      <w:pPr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A3971">
        <w:rPr>
          <w:rFonts w:ascii="Times New Roman" w:hAnsi="Times New Roman" w:cs="Times New Roman"/>
          <w:sz w:val="20"/>
          <w:szCs w:val="20"/>
        </w:rPr>
        <w:t>Przystępując do postępowania o udzielenie zamówienia publicznego w trybie przetargu nieograniczonego na wykonanie „</w:t>
      </w:r>
      <w:r w:rsidR="002F7642" w:rsidRPr="00CA3971">
        <w:rPr>
          <w:rFonts w:ascii="Times New Roman" w:hAnsi="Times New Roman" w:cs="Times New Roman"/>
          <w:b/>
          <w:bCs/>
          <w:sz w:val="20"/>
          <w:szCs w:val="20"/>
        </w:rPr>
        <w:t>Dostawa półek dyskowych wraz z wyposażeniem do macierzy, licencji oprogramowania Commvault oraz komputerów i wysokiej jakości konwerterów audio, integralnych urządzeń do rejestracji dźwięku oraz przełączników sieciowych</w:t>
      </w:r>
      <w:r w:rsidRPr="00CA3971">
        <w:rPr>
          <w:rFonts w:ascii="Times New Roman" w:hAnsi="Times New Roman" w:cs="Times New Roman"/>
          <w:sz w:val="20"/>
          <w:szCs w:val="20"/>
        </w:rPr>
        <w:t>” oświadczam</w:t>
      </w:r>
      <w:r w:rsidR="00B515C5" w:rsidRPr="00CA3971">
        <w:rPr>
          <w:rFonts w:ascii="Times New Roman" w:hAnsi="Times New Roman" w:cs="Times New Roman"/>
          <w:sz w:val="20"/>
          <w:szCs w:val="20"/>
        </w:rPr>
        <w:t>y</w:t>
      </w:r>
      <w:r w:rsidRPr="00CA3971">
        <w:rPr>
          <w:rFonts w:ascii="Times New Roman" w:eastAsia="Calibri" w:hAnsi="Times New Roman" w:cs="Times New Roman"/>
          <w:sz w:val="20"/>
          <w:szCs w:val="20"/>
          <w:lang w:eastAsia="en-US"/>
        </w:rPr>
        <w:t>, iż</w:t>
      </w:r>
      <w:r w:rsidR="00B515C5" w:rsidRPr="00CA397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: </w:t>
      </w:r>
    </w:p>
    <w:p w14:paraId="7A5888C4" w14:textId="01765783" w:rsidR="00E84456" w:rsidRPr="00CA3971" w:rsidRDefault="00A54C45" w:rsidP="00481E14">
      <w:pPr>
        <w:pStyle w:val="Akapitzlist"/>
        <w:numPr>
          <w:ilvl w:val="0"/>
          <w:numId w:val="51"/>
        </w:numPr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CA3971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w zakresie Części 1 Przedmiotu zamówienia – Wykonawca, </w:t>
      </w:r>
      <w:r w:rsidR="00DC1D6E" w:rsidRPr="00CA3971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w okresie ostatnich 3 lat przed upływem terminu składania ofert, a jeżeli okres prowadzenia działalności jest krótszy – w tym okresie, należycie wykonał, co najmniej </w:t>
      </w:r>
      <w:r w:rsidR="00286280" w:rsidRPr="00CA3971">
        <w:rPr>
          <w:rFonts w:ascii="Times New Roman" w:eastAsiaTheme="minorEastAsia" w:hAnsi="Times New Roman" w:cs="Times New Roman"/>
          <w:sz w:val="20"/>
          <w:szCs w:val="20"/>
          <w:lang w:eastAsia="pl-PL"/>
        </w:rPr>
        <w:t>jedno</w:t>
      </w:r>
      <w:r w:rsidR="00DC1D6E" w:rsidRPr="00CA3971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zamówienie</w:t>
      </w:r>
      <w:r w:rsidR="00286280" w:rsidRPr="00CA3971">
        <w:rPr>
          <w:rFonts w:ascii="Times New Roman" w:eastAsiaTheme="minorEastAsia" w:hAnsi="Times New Roman" w:cs="Times New Roman"/>
          <w:sz w:val="20"/>
          <w:szCs w:val="20"/>
          <w:lang w:eastAsia="pl-PL"/>
        </w:rPr>
        <w:t>/</w:t>
      </w:r>
      <w:r w:rsidR="000A4B87" w:rsidRPr="00CA3971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jedną </w:t>
      </w:r>
      <w:r w:rsidR="00DC1D6E" w:rsidRPr="00CA3971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umowę o wartości zamówienia nie mniejszej niż </w:t>
      </w:r>
      <w:r w:rsidR="00286280" w:rsidRPr="00CA3971">
        <w:rPr>
          <w:rFonts w:ascii="Times New Roman" w:eastAsiaTheme="minorEastAsia" w:hAnsi="Times New Roman" w:cs="Times New Roman"/>
          <w:sz w:val="20"/>
          <w:szCs w:val="20"/>
          <w:lang w:eastAsia="pl-PL"/>
        </w:rPr>
        <w:t>350 000</w:t>
      </w:r>
      <w:r w:rsidRPr="00CA3971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</w:t>
      </w:r>
      <w:r w:rsidR="00DC1D6E" w:rsidRPr="00CA3971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zł (słownie: </w:t>
      </w:r>
      <w:r w:rsidR="00286280" w:rsidRPr="00CA3971">
        <w:rPr>
          <w:rFonts w:ascii="Times New Roman" w:eastAsiaTheme="minorEastAsia" w:hAnsi="Times New Roman" w:cs="Times New Roman"/>
          <w:sz w:val="20"/>
          <w:szCs w:val="20"/>
          <w:lang w:eastAsia="pl-PL"/>
        </w:rPr>
        <w:t>trzysta pięćdziesiąty tysięcy</w:t>
      </w:r>
      <w:r w:rsidR="00DC1D6E" w:rsidRPr="00CA3971">
        <w:rPr>
          <w:rFonts w:ascii="Times New Roman" w:eastAsiaTheme="minorEastAsia" w:hAnsi="Times New Roman" w:cs="Times New Roman"/>
          <w:sz w:val="20"/>
          <w:szCs w:val="20"/>
          <w:lang w:eastAsia="pl-PL"/>
        </w:rPr>
        <w:t>) brutto</w:t>
      </w:r>
      <w:r w:rsidRPr="00CA3971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każda</w:t>
      </w:r>
      <w:r w:rsidR="00DC1D6E" w:rsidRPr="00CA3971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, których przedmiotem była dostawa </w:t>
      </w:r>
      <w:r w:rsidR="00286280" w:rsidRPr="00CA3971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urządzeń teleinformatycznych m.in. macierz dyskowa, serwery, biblioteka taśmowa, </w:t>
      </w:r>
      <w:proofErr w:type="spellStart"/>
      <w:r w:rsidR="00286280" w:rsidRPr="00CA3971">
        <w:rPr>
          <w:rFonts w:ascii="Times New Roman" w:eastAsiaTheme="minorEastAsia" w:hAnsi="Times New Roman" w:cs="Times New Roman"/>
          <w:sz w:val="20"/>
          <w:szCs w:val="20"/>
          <w:lang w:eastAsia="pl-PL"/>
        </w:rPr>
        <w:t>switche</w:t>
      </w:r>
      <w:proofErr w:type="spellEnd"/>
      <w:r w:rsidR="00286280" w:rsidRPr="00CA3971">
        <w:rPr>
          <w:rFonts w:ascii="Times New Roman" w:eastAsiaTheme="minorEastAsia" w:hAnsi="Times New Roman" w:cs="Times New Roman"/>
          <w:sz w:val="20"/>
          <w:szCs w:val="20"/>
          <w:lang w:eastAsia="pl-PL"/>
        </w:rPr>
        <w:t>, oprogramowanie do backupu, komputery.</w:t>
      </w:r>
      <w:r w:rsidR="000A4B87" w:rsidRPr="00CA3971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</w:t>
      </w:r>
    </w:p>
    <w:tbl>
      <w:tblPr>
        <w:tblW w:w="10005" w:type="dxa"/>
        <w:tblInd w:w="-3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"/>
        <w:gridCol w:w="1271"/>
        <w:gridCol w:w="2254"/>
        <w:gridCol w:w="2210"/>
        <w:gridCol w:w="1694"/>
        <w:gridCol w:w="2114"/>
      </w:tblGrid>
      <w:tr w:rsidR="00EF2083" w:rsidRPr="00CA3971" w14:paraId="7A5888C6" w14:textId="77777777" w:rsidTr="001E4454">
        <w:trPr>
          <w:cantSplit/>
        </w:trPr>
        <w:tc>
          <w:tcPr>
            <w:tcW w:w="100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7A5888C5" w14:textId="296B002B" w:rsidR="00DC1D6E" w:rsidRPr="00CA3971" w:rsidRDefault="00DC1D6E" w:rsidP="000677E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CA397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CZĘŚĆ 1 PRZEDMIOTU ZAMÓWIENIA</w:t>
            </w:r>
            <w:r w:rsidR="002A486F" w:rsidRPr="00CA397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*</w:t>
            </w:r>
          </w:p>
        </w:tc>
      </w:tr>
      <w:tr w:rsidR="00EF2083" w:rsidRPr="00CA3971" w14:paraId="7A5888CD" w14:textId="77777777" w:rsidTr="00DC1D6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7A5888C7" w14:textId="77777777" w:rsidR="00DC1D6E" w:rsidRPr="00CA3971" w:rsidRDefault="00DC1D6E" w:rsidP="000677E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CA397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7A5888C8" w14:textId="77777777" w:rsidR="00DC1D6E" w:rsidRPr="00CA3971" w:rsidRDefault="00DC1D6E" w:rsidP="000677E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CA397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Przedmiot dostawy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7A5888C9" w14:textId="77777777" w:rsidR="00DC1D6E" w:rsidRPr="00CA3971" w:rsidRDefault="00DC1D6E" w:rsidP="000677E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CA397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Wartość brutto (co najmniej w zakresie związanym z warunkiem udziału w postępowaniu)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7A5888CA" w14:textId="77777777" w:rsidR="00DC1D6E" w:rsidRPr="00CA3971" w:rsidRDefault="00DC1D6E" w:rsidP="000677E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CA397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Nazwa Wykonawcy lub innego podmiotu który wykonał wykazane zamówienie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7A5888CB" w14:textId="77777777" w:rsidR="00DC1D6E" w:rsidRPr="00CA3971" w:rsidRDefault="00DC1D6E" w:rsidP="000677E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CA397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Terminy (daty) wykonywania prac od-do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7A5888CC" w14:textId="77777777" w:rsidR="00DC1D6E" w:rsidRPr="00CA3971" w:rsidRDefault="00DC1D6E" w:rsidP="000677E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CA397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Podmiot (odbiorca) na rzecz którego wykonano dostawy (zamawiający)</w:t>
            </w:r>
          </w:p>
        </w:tc>
      </w:tr>
      <w:tr w:rsidR="00EF2083" w:rsidRPr="00CA3971" w14:paraId="7A5888D5" w14:textId="77777777" w:rsidTr="00DC1D6E">
        <w:trPr>
          <w:cantSplit/>
          <w:trHeight w:val="9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888CE" w14:textId="77777777" w:rsidR="00DC1D6E" w:rsidRPr="00CA3971" w:rsidRDefault="00DC1D6E" w:rsidP="000677E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CA397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5888CF" w14:textId="77777777" w:rsidR="00DC1D6E" w:rsidRPr="00CA3971" w:rsidRDefault="00DC1D6E" w:rsidP="000677E5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14:paraId="7A5888D0" w14:textId="77777777" w:rsidR="00DC1D6E" w:rsidRPr="00CA3971" w:rsidRDefault="00DC1D6E" w:rsidP="000677E5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5888D1" w14:textId="77777777" w:rsidR="00DC1D6E" w:rsidRPr="00CA3971" w:rsidRDefault="00DC1D6E" w:rsidP="000677E5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5888D2" w14:textId="77777777" w:rsidR="00DC1D6E" w:rsidRPr="00CA3971" w:rsidRDefault="00DC1D6E" w:rsidP="000677E5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5888D3" w14:textId="77777777" w:rsidR="00DC1D6E" w:rsidRPr="00CA3971" w:rsidRDefault="00DC1D6E" w:rsidP="000677E5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5888D4" w14:textId="77777777" w:rsidR="00DC1D6E" w:rsidRPr="00CA3971" w:rsidRDefault="00DC1D6E" w:rsidP="000677E5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EF2083" w:rsidRPr="00CA3971" w14:paraId="7A5888DC" w14:textId="77777777" w:rsidTr="00DC1D6E">
        <w:trPr>
          <w:cantSplit/>
          <w:trHeight w:val="10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888D6" w14:textId="77777777" w:rsidR="00DC1D6E" w:rsidRPr="00CA3971" w:rsidRDefault="00DC1D6E" w:rsidP="000677E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CA397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5888D7" w14:textId="77777777" w:rsidR="00DC1D6E" w:rsidRPr="00CA3971" w:rsidRDefault="00DC1D6E" w:rsidP="000677E5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5888D8" w14:textId="77777777" w:rsidR="00DC1D6E" w:rsidRPr="00CA3971" w:rsidRDefault="00DC1D6E" w:rsidP="000677E5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5888D9" w14:textId="77777777" w:rsidR="00DC1D6E" w:rsidRPr="00CA3971" w:rsidRDefault="00DC1D6E" w:rsidP="000677E5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5888DA" w14:textId="77777777" w:rsidR="00DC1D6E" w:rsidRPr="00CA3971" w:rsidRDefault="00DC1D6E" w:rsidP="000677E5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5888DB" w14:textId="77777777" w:rsidR="00DC1D6E" w:rsidRPr="00CA3971" w:rsidRDefault="00DC1D6E" w:rsidP="000677E5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EF2083" w:rsidRPr="00CA3971" w14:paraId="7A5888E3" w14:textId="77777777" w:rsidTr="00DC1D6E">
        <w:trPr>
          <w:cantSplit/>
          <w:trHeight w:val="9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888DD" w14:textId="77777777" w:rsidR="00DC1D6E" w:rsidRPr="00CA3971" w:rsidRDefault="00DC1D6E" w:rsidP="000677E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CA397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5888DE" w14:textId="77777777" w:rsidR="00DC1D6E" w:rsidRPr="00CA3971" w:rsidRDefault="00DC1D6E" w:rsidP="000677E5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5888DF" w14:textId="77777777" w:rsidR="00DC1D6E" w:rsidRPr="00CA3971" w:rsidRDefault="00DC1D6E" w:rsidP="000677E5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5888E0" w14:textId="77777777" w:rsidR="00DC1D6E" w:rsidRPr="00CA3971" w:rsidRDefault="00DC1D6E" w:rsidP="000677E5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5888E1" w14:textId="77777777" w:rsidR="00DC1D6E" w:rsidRPr="00CA3971" w:rsidRDefault="00DC1D6E" w:rsidP="000677E5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5888E2" w14:textId="77777777" w:rsidR="00DC1D6E" w:rsidRPr="00CA3971" w:rsidRDefault="00DC1D6E" w:rsidP="000677E5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</w:tbl>
    <w:p w14:paraId="7A5888E4" w14:textId="77777777" w:rsidR="00E84456" w:rsidRPr="00CA3971" w:rsidRDefault="00E84456" w:rsidP="000677E5">
      <w:pPr>
        <w:pStyle w:val="Bezodstpw"/>
        <w:spacing w:line="276" w:lineRule="auto"/>
        <w:ind w:firstLine="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14:paraId="7A5888E5" w14:textId="77777777" w:rsidR="00DC1D6E" w:rsidRPr="00CA3971" w:rsidRDefault="00DC1D6E" w:rsidP="000677E5">
      <w:pPr>
        <w:pStyle w:val="Bezodstpw"/>
        <w:spacing w:line="276" w:lineRule="auto"/>
        <w:ind w:firstLine="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14:paraId="7A5888E6" w14:textId="77777777" w:rsidR="00DC1D6E" w:rsidRPr="00CA3971" w:rsidRDefault="00A54C45" w:rsidP="00481E14">
      <w:pPr>
        <w:pStyle w:val="Akapitzlist"/>
        <w:numPr>
          <w:ilvl w:val="0"/>
          <w:numId w:val="51"/>
        </w:numPr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CA3971">
        <w:rPr>
          <w:rFonts w:ascii="Times New Roman" w:eastAsiaTheme="minorEastAsia" w:hAnsi="Times New Roman" w:cs="Times New Roman"/>
          <w:sz w:val="20"/>
          <w:szCs w:val="20"/>
          <w:lang w:eastAsia="pl-PL"/>
        </w:rPr>
        <w:t>w zakresie Części 2 Przedmiotu zamówienia – Wykonawca, w okresie ostatnich 3 lat przed upływem terminu</w:t>
      </w:r>
      <w:r w:rsidR="002A486F" w:rsidRPr="00CA3971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</w:t>
      </w:r>
      <w:r w:rsidR="002A486F" w:rsidRPr="00CA3971">
        <w:rPr>
          <w:rFonts w:ascii="Times New Roman" w:eastAsiaTheme="minorEastAsia" w:hAnsi="Times New Roman" w:cs="Times New Roman"/>
          <w:sz w:val="20"/>
          <w:szCs w:val="20"/>
        </w:rPr>
        <w:t>składania ofert, a jeżeli okres prowadzenia działalności jest krótszy – w tym okresie, należycie wykonał, co najmniej 1 zamówienie (1 umowę) każda o wartości zamówienia nie mniejszej niż 50 000 zł (słownie: pięćdziesiąt tysięcy złotych) brutto, których przedmiotem była dostawa peryferyjnego sprzętu audiowizualnego m. in. przetworniki, wzmacniacze.</w:t>
      </w:r>
    </w:p>
    <w:tbl>
      <w:tblPr>
        <w:tblW w:w="10005" w:type="dxa"/>
        <w:tblInd w:w="-3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"/>
        <w:gridCol w:w="1271"/>
        <w:gridCol w:w="2254"/>
        <w:gridCol w:w="2210"/>
        <w:gridCol w:w="1694"/>
        <w:gridCol w:w="2114"/>
      </w:tblGrid>
      <w:tr w:rsidR="00EF2083" w:rsidRPr="00CA3971" w14:paraId="7A5888E8" w14:textId="77777777" w:rsidTr="00143E5E">
        <w:trPr>
          <w:cantSplit/>
        </w:trPr>
        <w:tc>
          <w:tcPr>
            <w:tcW w:w="100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7A5888E7" w14:textId="5592B6A7" w:rsidR="002A486F" w:rsidRPr="00CA3971" w:rsidRDefault="002A486F" w:rsidP="00143E5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CA397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CZĘŚĆ 2 PRZEDMIOTU ZAMÓWIENIA*</w:t>
            </w:r>
          </w:p>
        </w:tc>
      </w:tr>
      <w:tr w:rsidR="00EF2083" w:rsidRPr="00CA3971" w14:paraId="7A5888EF" w14:textId="77777777" w:rsidTr="00143E5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7A5888E9" w14:textId="77777777" w:rsidR="002A486F" w:rsidRPr="00CA3971" w:rsidRDefault="002A486F" w:rsidP="00143E5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CA397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lastRenderedPageBreak/>
              <w:t>L.P.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7A5888EA" w14:textId="77777777" w:rsidR="002A486F" w:rsidRPr="00CA3971" w:rsidRDefault="002A486F" w:rsidP="00143E5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CA397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Przedmiot dostawy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7A5888EB" w14:textId="77777777" w:rsidR="002A486F" w:rsidRPr="00CA3971" w:rsidRDefault="002A486F" w:rsidP="00143E5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CA397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Wartość brutto (co najmniej w zakresie związanym z warunkiem udziału w postępowaniu)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7A5888EC" w14:textId="77777777" w:rsidR="002A486F" w:rsidRPr="00CA3971" w:rsidRDefault="002A486F" w:rsidP="00143E5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CA397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Nazwa Wykonawcy lub innego podmiotu który wykonał wykazane zamówienie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7A5888ED" w14:textId="77777777" w:rsidR="002A486F" w:rsidRPr="00CA3971" w:rsidRDefault="002A486F" w:rsidP="00143E5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CA397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Terminy (daty) wykonywania prac od-do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7A5888EE" w14:textId="77777777" w:rsidR="002A486F" w:rsidRPr="00CA3971" w:rsidRDefault="002A486F" w:rsidP="00143E5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CA397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Podmiot (odbiorca) na rzecz którego wykonano dostawy (zamawiający)</w:t>
            </w:r>
          </w:p>
        </w:tc>
      </w:tr>
      <w:tr w:rsidR="00EF2083" w:rsidRPr="00CA3971" w14:paraId="7A5888F7" w14:textId="77777777" w:rsidTr="00143E5E">
        <w:trPr>
          <w:cantSplit/>
          <w:trHeight w:val="9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888F0" w14:textId="77777777" w:rsidR="002A486F" w:rsidRPr="00CA3971" w:rsidRDefault="002A486F" w:rsidP="00143E5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CA397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5888F1" w14:textId="77777777" w:rsidR="002A486F" w:rsidRPr="00CA3971" w:rsidRDefault="002A486F" w:rsidP="00143E5E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14:paraId="7A5888F2" w14:textId="77777777" w:rsidR="002A486F" w:rsidRPr="00CA3971" w:rsidRDefault="002A486F" w:rsidP="00143E5E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5888F3" w14:textId="77777777" w:rsidR="002A486F" w:rsidRPr="00CA3971" w:rsidRDefault="002A486F" w:rsidP="00143E5E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5888F4" w14:textId="77777777" w:rsidR="002A486F" w:rsidRPr="00CA3971" w:rsidRDefault="002A486F" w:rsidP="00143E5E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5888F5" w14:textId="77777777" w:rsidR="002A486F" w:rsidRPr="00CA3971" w:rsidRDefault="002A486F" w:rsidP="00143E5E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5888F6" w14:textId="77777777" w:rsidR="002A486F" w:rsidRPr="00CA3971" w:rsidRDefault="002A486F" w:rsidP="00143E5E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EF2083" w:rsidRPr="00CA3971" w14:paraId="7A5888FE" w14:textId="77777777" w:rsidTr="00143E5E">
        <w:trPr>
          <w:cantSplit/>
          <w:trHeight w:val="10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888F8" w14:textId="77777777" w:rsidR="002A486F" w:rsidRPr="00CA3971" w:rsidRDefault="002A486F" w:rsidP="00143E5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CA397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5888F9" w14:textId="77777777" w:rsidR="002A486F" w:rsidRPr="00CA3971" w:rsidRDefault="002A486F" w:rsidP="00143E5E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5888FA" w14:textId="77777777" w:rsidR="002A486F" w:rsidRPr="00CA3971" w:rsidRDefault="002A486F" w:rsidP="00143E5E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5888FB" w14:textId="77777777" w:rsidR="002A486F" w:rsidRPr="00CA3971" w:rsidRDefault="002A486F" w:rsidP="00143E5E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5888FC" w14:textId="77777777" w:rsidR="002A486F" w:rsidRPr="00CA3971" w:rsidRDefault="002A486F" w:rsidP="00143E5E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5888FD" w14:textId="77777777" w:rsidR="002A486F" w:rsidRPr="00CA3971" w:rsidRDefault="002A486F" w:rsidP="00143E5E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EF2083" w:rsidRPr="00CA3971" w14:paraId="7A588905" w14:textId="77777777" w:rsidTr="00143E5E">
        <w:trPr>
          <w:cantSplit/>
          <w:trHeight w:val="9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888FF" w14:textId="77777777" w:rsidR="002A486F" w:rsidRPr="00CA3971" w:rsidRDefault="002A486F" w:rsidP="00143E5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CA397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588900" w14:textId="77777777" w:rsidR="002A486F" w:rsidRPr="00CA3971" w:rsidRDefault="002A486F" w:rsidP="00143E5E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588901" w14:textId="77777777" w:rsidR="002A486F" w:rsidRPr="00CA3971" w:rsidRDefault="002A486F" w:rsidP="00143E5E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588902" w14:textId="77777777" w:rsidR="002A486F" w:rsidRPr="00CA3971" w:rsidRDefault="002A486F" w:rsidP="00143E5E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588903" w14:textId="77777777" w:rsidR="002A486F" w:rsidRPr="00CA3971" w:rsidRDefault="002A486F" w:rsidP="00143E5E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588904" w14:textId="77777777" w:rsidR="002A486F" w:rsidRPr="00CA3971" w:rsidRDefault="002A486F" w:rsidP="00143E5E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</w:tbl>
    <w:p w14:paraId="7A588906" w14:textId="77777777" w:rsidR="002A486F" w:rsidRPr="00CA3971" w:rsidRDefault="002A486F" w:rsidP="002A486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04DF5C1" w14:textId="4BF59F1F" w:rsidR="00EF24E1" w:rsidRPr="00CA3971" w:rsidRDefault="002A486F" w:rsidP="00EF24E1">
      <w:pPr>
        <w:pStyle w:val="Bezodstpw"/>
        <w:spacing w:line="276" w:lineRule="auto"/>
        <w:ind w:firstLine="0"/>
        <w:rPr>
          <w:rFonts w:ascii="Times New Roman" w:eastAsiaTheme="minorEastAsia" w:hAnsi="Times New Roman" w:cs="Times New Roman"/>
          <w:b/>
          <w:i/>
          <w:sz w:val="18"/>
          <w:szCs w:val="18"/>
        </w:rPr>
      </w:pPr>
      <w:r w:rsidRPr="00CA3971">
        <w:rPr>
          <w:rFonts w:ascii="Times New Roman" w:hAnsi="Times New Roman" w:cs="Times New Roman"/>
          <w:i/>
          <w:iCs/>
          <w:sz w:val="20"/>
          <w:szCs w:val="20"/>
        </w:rPr>
        <w:t xml:space="preserve">** </w:t>
      </w:r>
      <w:r w:rsidR="00EF24E1" w:rsidRPr="00CA3971">
        <w:rPr>
          <w:rFonts w:ascii="Times New Roman" w:hAnsi="Times New Roman" w:cs="Times New Roman"/>
          <w:i/>
          <w:iCs/>
          <w:sz w:val="20"/>
          <w:szCs w:val="20"/>
        </w:rPr>
        <w:t xml:space="preserve">Wykonawca może złożyć ofertę tylko na jedną część Przedmiotu zamówienia. Wykonawca wypełnia dokument tylko w odniesieniu do tej części, na którą zamierza złożyć ofertę. </w:t>
      </w:r>
    </w:p>
    <w:p w14:paraId="74F67BCC" w14:textId="29D9CC46" w:rsidR="00EF24E1" w:rsidRPr="00CA3971" w:rsidRDefault="00EF24E1" w:rsidP="00EF24E1">
      <w:pPr>
        <w:pStyle w:val="Tekstkomentarza"/>
        <w:jc w:val="both"/>
        <w:rPr>
          <w:rFonts w:ascii="Times New Roman" w:hAnsi="Times New Roman" w:cs="Times New Roman"/>
        </w:rPr>
      </w:pPr>
      <w:r w:rsidRPr="00CA3971">
        <w:rPr>
          <w:rFonts w:ascii="Times New Roman" w:eastAsia="Calibri" w:hAnsi="Times New Roman" w:cs="Times New Roman"/>
          <w:b/>
          <w:i/>
          <w:sz w:val="18"/>
          <w:szCs w:val="18"/>
        </w:rPr>
        <w:t>.</w:t>
      </w:r>
      <w:r w:rsidRPr="00CA3971">
        <w:rPr>
          <w:rFonts w:ascii="Times New Roman" w:eastAsia="Calibri" w:hAnsi="Times New Roman" w:cs="Times New Roman"/>
          <w:b/>
          <w:i/>
          <w:sz w:val="18"/>
          <w:szCs w:val="18"/>
          <w:u w:val="single"/>
        </w:rPr>
        <w:t xml:space="preserve"> </w:t>
      </w:r>
    </w:p>
    <w:p w14:paraId="7A588907" w14:textId="2EF84210" w:rsidR="002A486F" w:rsidRPr="00CA3971" w:rsidRDefault="002A486F" w:rsidP="002A486F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79"/>
        <w:gridCol w:w="4579"/>
      </w:tblGrid>
      <w:tr w:rsidR="00EF2083" w:rsidRPr="00CA3971" w14:paraId="7A58890E" w14:textId="77777777" w:rsidTr="00A07CC0">
        <w:tc>
          <w:tcPr>
            <w:tcW w:w="4579" w:type="dxa"/>
            <w:shd w:val="clear" w:color="auto" w:fill="auto"/>
          </w:tcPr>
          <w:p w14:paraId="7A588908" w14:textId="77777777" w:rsidR="00E84456" w:rsidRPr="00CA3971" w:rsidRDefault="00E84456" w:rsidP="000677E5">
            <w:pPr>
              <w:numPr>
                <w:ilvl w:val="1"/>
                <w:numId w:val="0"/>
              </w:numPr>
              <w:spacing w:before="120" w:after="120"/>
              <w:ind w:left="-4390" w:firstLine="4390"/>
              <w:jc w:val="both"/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</w:pPr>
          </w:p>
          <w:p w14:paraId="7A588909" w14:textId="77777777" w:rsidR="00C561BC" w:rsidRPr="00CA3971" w:rsidRDefault="00C561BC" w:rsidP="000677E5">
            <w:pPr>
              <w:numPr>
                <w:ilvl w:val="1"/>
                <w:numId w:val="0"/>
              </w:numPr>
              <w:spacing w:before="120" w:after="120"/>
              <w:ind w:left="-4390" w:firstLine="4390"/>
              <w:jc w:val="both"/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</w:pPr>
          </w:p>
          <w:p w14:paraId="7A58890A" w14:textId="77777777" w:rsidR="00E84456" w:rsidRPr="00CA3971" w:rsidRDefault="00E84456" w:rsidP="000677E5">
            <w:pPr>
              <w:spacing w:before="120" w:after="120"/>
              <w:ind w:left="-4390" w:firstLine="4390"/>
              <w:jc w:val="both"/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</w:pPr>
            <w:r w:rsidRPr="00CA3971"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  <w:t>_______________________________________</w:t>
            </w:r>
          </w:p>
        </w:tc>
        <w:tc>
          <w:tcPr>
            <w:tcW w:w="4579" w:type="dxa"/>
            <w:shd w:val="clear" w:color="auto" w:fill="auto"/>
          </w:tcPr>
          <w:p w14:paraId="7A58890B" w14:textId="77777777" w:rsidR="00E84456" w:rsidRPr="00CA3971" w:rsidRDefault="00E84456" w:rsidP="000677E5">
            <w:pPr>
              <w:numPr>
                <w:ilvl w:val="1"/>
                <w:numId w:val="0"/>
              </w:num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</w:pPr>
          </w:p>
          <w:p w14:paraId="7A58890C" w14:textId="77777777" w:rsidR="00325409" w:rsidRPr="00CA3971" w:rsidRDefault="00325409" w:rsidP="000677E5">
            <w:pPr>
              <w:numPr>
                <w:ilvl w:val="1"/>
                <w:numId w:val="0"/>
              </w:num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</w:pPr>
          </w:p>
          <w:p w14:paraId="7A58890D" w14:textId="77777777" w:rsidR="00E84456" w:rsidRPr="00CA3971" w:rsidRDefault="00E84456" w:rsidP="000677E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</w:pPr>
            <w:r w:rsidRPr="00CA3971"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  <w:t>_______________________________________</w:t>
            </w:r>
          </w:p>
        </w:tc>
      </w:tr>
      <w:tr w:rsidR="00E84456" w:rsidRPr="00CA3971" w14:paraId="7A588914" w14:textId="77777777" w:rsidTr="00A07CC0">
        <w:trPr>
          <w:trHeight w:val="816"/>
        </w:trPr>
        <w:tc>
          <w:tcPr>
            <w:tcW w:w="4579" w:type="dxa"/>
            <w:shd w:val="clear" w:color="auto" w:fill="auto"/>
          </w:tcPr>
          <w:p w14:paraId="7A58890F" w14:textId="5D430C25" w:rsidR="00E84456" w:rsidRPr="00CA3971" w:rsidRDefault="00EF24E1" w:rsidP="000677E5">
            <w:pPr>
              <w:spacing w:before="120" w:after="120"/>
              <w:ind w:left="-4390" w:firstLine="439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CA39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m</w:t>
            </w:r>
            <w:r w:rsidR="00E84456" w:rsidRPr="00CA39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iejscowość i data</w:t>
            </w:r>
          </w:p>
        </w:tc>
        <w:tc>
          <w:tcPr>
            <w:tcW w:w="4579" w:type="dxa"/>
            <w:shd w:val="clear" w:color="auto" w:fill="auto"/>
          </w:tcPr>
          <w:p w14:paraId="7A588910" w14:textId="4BAF335F" w:rsidR="00E84456" w:rsidRPr="00CA3971" w:rsidRDefault="00EF24E1" w:rsidP="000677E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CA397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>p</w:t>
            </w:r>
            <w:r w:rsidR="00E84456" w:rsidRPr="00CA397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odpis i pieczęć imienna </w:t>
            </w:r>
            <w:r w:rsidR="00E84456" w:rsidRPr="00CA39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osoby/osób upoważnionych do reprezentowania Wykonawcy</w:t>
            </w:r>
          </w:p>
          <w:p w14:paraId="7A588911" w14:textId="77777777" w:rsidR="00A07CC0" w:rsidRPr="00CA3971" w:rsidRDefault="00A07CC0" w:rsidP="000677E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  <w:p w14:paraId="7A588912" w14:textId="77777777" w:rsidR="00A07CC0" w:rsidRPr="00CA3971" w:rsidRDefault="00A07CC0" w:rsidP="000677E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  <w:p w14:paraId="7A588913" w14:textId="77777777" w:rsidR="00C561BC" w:rsidRPr="00CA3971" w:rsidRDefault="00C561BC" w:rsidP="000677E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</w:tr>
    </w:tbl>
    <w:p w14:paraId="7A588915" w14:textId="77777777" w:rsidR="00DC1D6E" w:rsidRPr="00CA3971" w:rsidRDefault="00DC1D6E" w:rsidP="000677E5">
      <w:pPr>
        <w:rPr>
          <w:rFonts w:ascii="Times New Roman" w:hAnsi="Times New Roman" w:cs="Times New Roman"/>
        </w:rPr>
      </w:pPr>
    </w:p>
    <w:p w14:paraId="7A588916" w14:textId="77777777" w:rsidR="00DC1D6E" w:rsidRPr="00CA3971" w:rsidRDefault="00DC1D6E">
      <w:pPr>
        <w:spacing w:after="160" w:line="259" w:lineRule="auto"/>
        <w:rPr>
          <w:rFonts w:ascii="Times New Roman" w:hAnsi="Times New Roman" w:cs="Times New Roman"/>
        </w:rPr>
      </w:pPr>
      <w:r w:rsidRPr="00CA3971">
        <w:rPr>
          <w:rFonts w:ascii="Times New Roman" w:hAnsi="Times New Roman" w:cs="Times New Roman"/>
        </w:rPr>
        <w:br w:type="page"/>
      </w:r>
    </w:p>
    <w:p w14:paraId="7A588917" w14:textId="77777777" w:rsidR="00E84456" w:rsidRPr="00CA3971" w:rsidRDefault="00E84456" w:rsidP="000677E5">
      <w:pPr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2"/>
        <w:gridCol w:w="4716"/>
      </w:tblGrid>
      <w:tr w:rsidR="00EF2083" w:rsidRPr="00CA3971" w14:paraId="7A58891B" w14:textId="77777777" w:rsidTr="00B42603">
        <w:trPr>
          <w:trHeight w:val="890"/>
        </w:trPr>
        <w:tc>
          <w:tcPr>
            <w:tcW w:w="4819" w:type="dxa"/>
          </w:tcPr>
          <w:p w14:paraId="7A588918" w14:textId="77777777" w:rsidR="00E84456" w:rsidRPr="00CA3971" w:rsidRDefault="00E84456" w:rsidP="000677E5">
            <w:pPr>
              <w:rPr>
                <w:rFonts w:ascii="Times New Roman" w:hAnsi="Times New Roman" w:cs="Times New Roman"/>
              </w:rPr>
            </w:pPr>
            <w:r w:rsidRPr="00CA3971">
              <w:rPr>
                <w:rFonts w:ascii="Times New Roman" w:hAnsi="Times New Roman" w:cs="Times New Roman"/>
              </w:rPr>
              <w:t>______________________________</w:t>
            </w:r>
          </w:p>
          <w:p w14:paraId="7A588919" w14:textId="77777777" w:rsidR="00E84456" w:rsidRPr="00CA3971" w:rsidRDefault="00E84456" w:rsidP="00067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397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(pieczęć Wykonawcy)</w:t>
            </w:r>
          </w:p>
        </w:tc>
        <w:tc>
          <w:tcPr>
            <w:tcW w:w="4819" w:type="dxa"/>
          </w:tcPr>
          <w:p w14:paraId="7A58891A" w14:textId="77777777" w:rsidR="00E84456" w:rsidRPr="00CA3971" w:rsidRDefault="00E84456" w:rsidP="0032540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9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Załącznik nr </w:t>
            </w:r>
            <w:r w:rsidR="00325409" w:rsidRPr="00CA397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CA39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SIWZ</w:t>
            </w:r>
          </w:p>
        </w:tc>
      </w:tr>
    </w:tbl>
    <w:p w14:paraId="7A58891C" w14:textId="77777777" w:rsidR="00E84456" w:rsidRPr="00CA3971" w:rsidRDefault="00E84456" w:rsidP="000677E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3971">
        <w:rPr>
          <w:rFonts w:ascii="Times New Roman" w:eastAsia="Calibri" w:hAnsi="Times New Roman" w:cs="Times New Roman"/>
          <w:b/>
          <w:sz w:val="24"/>
          <w:szCs w:val="24"/>
        </w:rPr>
        <w:t>Oświadczenie</w:t>
      </w:r>
    </w:p>
    <w:p w14:paraId="7A58891D" w14:textId="77777777" w:rsidR="00747820" w:rsidRPr="00CA3971" w:rsidRDefault="00E84456" w:rsidP="000677E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3971">
        <w:rPr>
          <w:rFonts w:ascii="Times New Roman" w:eastAsia="Calibri" w:hAnsi="Times New Roman" w:cs="Times New Roman"/>
          <w:b/>
          <w:sz w:val="24"/>
          <w:szCs w:val="24"/>
        </w:rPr>
        <w:t>o przynależności lub braku przynależności do tej samej grupy kapitałowej</w:t>
      </w:r>
    </w:p>
    <w:p w14:paraId="7A58891E" w14:textId="77777777" w:rsidR="00E84456" w:rsidRPr="00CA3971" w:rsidRDefault="00E84456" w:rsidP="000677E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A58891F" w14:textId="77777777" w:rsidR="002A486F" w:rsidRPr="00CA3971" w:rsidRDefault="002A486F" w:rsidP="000677E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A5E31DF" w14:textId="77777777" w:rsidR="00AF1BD7" w:rsidRPr="00CA3971" w:rsidRDefault="00AF1BD7" w:rsidP="00AF1BD7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CA3971">
        <w:rPr>
          <w:rFonts w:ascii="Times New Roman" w:hAnsi="Times New Roman" w:cs="Times New Roman"/>
        </w:rPr>
        <w:t xml:space="preserve">Część 1 - dostawa półek dyskowych wraz z wyposażeniem do macierzy, licencji oprogramowania Commvault oraz komputerów* </w:t>
      </w:r>
    </w:p>
    <w:p w14:paraId="5AABEF75" w14:textId="77777777" w:rsidR="00AF1BD7" w:rsidRPr="00CA3971" w:rsidRDefault="00AF1BD7" w:rsidP="00AF1BD7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CA3971">
        <w:rPr>
          <w:rFonts w:ascii="Times New Roman" w:hAnsi="Times New Roman" w:cs="Times New Roman"/>
        </w:rPr>
        <w:t xml:space="preserve">Cześć 2 – dostawa wysokiej jakości konwerterów audio, integralnych urządzeń do rejestracji dźwięku oraz przełączników sieciowych* </w:t>
      </w:r>
    </w:p>
    <w:p w14:paraId="110E453B" w14:textId="77777777" w:rsidR="00AF1BD7" w:rsidRPr="00CA3971" w:rsidRDefault="00AF1BD7" w:rsidP="00AF1BD7">
      <w:pPr>
        <w:pStyle w:val="Tekstkomentarza"/>
        <w:rPr>
          <w:rFonts w:ascii="Times New Roman" w:eastAsia="Times New Roman" w:hAnsi="Times New Roman" w:cs="Times New Roman"/>
          <w:i/>
          <w:snapToGrid w:val="0"/>
          <w:sz w:val="18"/>
          <w:szCs w:val="18"/>
        </w:rPr>
      </w:pPr>
    </w:p>
    <w:p w14:paraId="6B82A739" w14:textId="77777777" w:rsidR="00AF1BD7" w:rsidRPr="00CA3971" w:rsidRDefault="00AF1BD7" w:rsidP="00AF1BD7">
      <w:pPr>
        <w:pStyle w:val="Tekstkomentarza"/>
        <w:jc w:val="both"/>
        <w:rPr>
          <w:rFonts w:ascii="Times New Roman" w:hAnsi="Times New Roman" w:cs="Times New Roman"/>
        </w:rPr>
      </w:pPr>
      <w:r w:rsidRPr="00CA3971">
        <w:rPr>
          <w:rFonts w:ascii="Times New Roman" w:eastAsia="Times New Roman" w:hAnsi="Times New Roman" w:cs="Times New Roman"/>
          <w:i/>
          <w:snapToGrid w:val="0"/>
          <w:sz w:val="18"/>
          <w:szCs w:val="18"/>
        </w:rPr>
        <w:t xml:space="preserve">* </w:t>
      </w:r>
      <w:r w:rsidRPr="00CA3971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Wykonawca może złożyć ofertę </w:t>
      </w:r>
      <w:r w:rsidRPr="00CA3971">
        <w:rPr>
          <w:rFonts w:ascii="Times New Roman" w:eastAsia="Calibri" w:hAnsi="Times New Roman" w:cs="Times New Roman"/>
          <w:b/>
          <w:i/>
          <w:sz w:val="18"/>
          <w:szCs w:val="18"/>
          <w:u w:val="single"/>
        </w:rPr>
        <w:t>tylko na jedną</w:t>
      </w:r>
      <w:r w:rsidRPr="00CA3971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 część Przedmiotu zamówienia; Wykonawca </w:t>
      </w:r>
      <w:r w:rsidRPr="00CA3971">
        <w:rPr>
          <w:rFonts w:ascii="Times New Roman" w:eastAsia="Calibri" w:hAnsi="Times New Roman" w:cs="Times New Roman"/>
          <w:b/>
          <w:i/>
          <w:sz w:val="18"/>
          <w:szCs w:val="18"/>
          <w:u w:val="single"/>
        </w:rPr>
        <w:t>dokonuje powyżej skreślenia</w:t>
      </w:r>
      <w:r w:rsidRPr="00CA3971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 odpowiedniej części, na którą </w:t>
      </w:r>
      <w:r w:rsidRPr="00CA3971">
        <w:rPr>
          <w:rFonts w:ascii="Times New Roman" w:eastAsia="Calibri" w:hAnsi="Times New Roman" w:cs="Times New Roman"/>
          <w:b/>
          <w:i/>
          <w:sz w:val="18"/>
          <w:szCs w:val="18"/>
          <w:u w:val="single"/>
        </w:rPr>
        <w:t>nie składa</w:t>
      </w:r>
      <w:r w:rsidRPr="00CA3971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 oferty.</w:t>
      </w:r>
      <w:r w:rsidRPr="00CA3971">
        <w:rPr>
          <w:rFonts w:ascii="Times New Roman" w:eastAsia="Calibri" w:hAnsi="Times New Roman" w:cs="Times New Roman"/>
          <w:b/>
          <w:i/>
          <w:sz w:val="18"/>
          <w:szCs w:val="18"/>
          <w:u w:val="single"/>
        </w:rPr>
        <w:t xml:space="preserve"> </w:t>
      </w:r>
    </w:p>
    <w:p w14:paraId="7A588924" w14:textId="77777777" w:rsidR="002A486F" w:rsidRPr="00CA3971" w:rsidRDefault="002A486F" w:rsidP="000677E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A588925" w14:textId="77777777" w:rsidR="00E84456" w:rsidRPr="00CA3971" w:rsidRDefault="00E84456" w:rsidP="000677E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3971">
        <w:rPr>
          <w:rFonts w:ascii="Times New Roman" w:eastAsia="Calibri" w:hAnsi="Times New Roman" w:cs="Times New Roman"/>
          <w:sz w:val="21"/>
          <w:szCs w:val="21"/>
        </w:rPr>
        <w:t>Ja niżej podpisany __________________________________________________________________</w:t>
      </w:r>
    </w:p>
    <w:p w14:paraId="7A588926" w14:textId="77777777" w:rsidR="00E84456" w:rsidRPr="00CA3971" w:rsidRDefault="00E84456" w:rsidP="000677E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3971">
        <w:rPr>
          <w:rFonts w:ascii="Times New Roman" w:eastAsia="Calibri" w:hAnsi="Times New Roman" w:cs="Times New Roman"/>
          <w:sz w:val="21"/>
          <w:szCs w:val="21"/>
        </w:rPr>
        <w:t xml:space="preserve">                                           (imię i nazwisko składającego oświadczenie)</w:t>
      </w:r>
    </w:p>
    <w:p w14:paraId="7A588927" w14:textId="77777777" w:rsidR="00E84456" w:rsidRPr="00CA3971" w:rsidRDefault="00E84456" w:rsidP="000677E5">
      <w:pPr>
        <w:spacing w:before="120" w:after="0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7A588928" w14:textId="77777777" w:rsidR="00E84456" w:rsidRPr="00CA3971" w:rsidRDefault="00E84456" w:rsidP="000677E5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A3971">
        <w:rPr>
          <w:rFonts w:ascii="Times New Roman" w:eastAsia="Calibri" w:hAnsi="Times New Roman" w:cs="Times New Roman"/>
          <w:sz w:val="21"/>
          <w:szCs w:val="21"/>
        </w:rPr>
        <w:t>będąc upoważnionym do reprezentowania Wykonawcy:</w:t>
      </w:r>
    </w:p>
    <w:p w14:paraId="7A588929" w14:textId="77777777" w:rsidR="00E84456" w:rsidRPr="00CA3971" w:rsidRDefault="00E84456" w:rsidP="000677E5">
      <w:pPr>
        <w:spacing w:before="120" w:after="0"/>
        <w:jc w:val="center"/>
        <w:rPr>
          <w:rFonts w:ascii="Times New Roman" w:eastAsia="Calibri" w:hAnsi="Times New Roman" w:cs="Times New Roman"/>
          <w:sz w:val="21"/>
          <w:szCs w:val="21"/>
        </w:rPr>
      </w:pPr>
      <w:r w:rsidRPr="00CA3971">
        <w:rPr>
          <w:rFonts w:ascii="Times New Roman" w:eastAsia="Calibri" w:hAnsi="Times New Roman" w:cs="Times New Roman"/>
          <w:sz w:val="21"/>
          <w:szCs w:val="21"/>
        </w:rPr>
        <w:t>___________________________________________________________________________</w:t>
      </w:r>
    </w:p>
    <w:p w14:paraId="7A58892A" w14:textId="77777777" w:rsidR="00E84456" w:rsidRPr="00CA3971" w:rsidRDefault="00E84456" w:rsidP="000677E5">
      <w:pPr>
        <w:spacing w:after="0"/>
        <w:jc w:val="center"/>
        <w:rPr>
          <w:rFonts w:ascii="Times New Roman" w:eastAsia="Calibri" w:hAnsi="Times New Roman" w:cs="Times New Roman"/>
          <w:sz w:val="21"/>
          <w:szCs w:val="21"/>
        </w:rPr>
      </w:pPr>
      <w:r w:rsidRPr="00CA3971">
        <w:rPr>
          <w:rFonts w:ascii="Times New Roman" w:eastAsia="Calibri" w:hAnsi="Times New Roman" w:cs="Times New Roman"/>
          <w:sz w:val="21"/>
          <w:szCs w:val="21"/>
        </w:rPr>
        <w:t>(nazwa Wykonawcy)</w:t>
      </w:r>
    </w:p>
    <w:p w14:paraId="7A58892B" w14:textId="77777777" w:rsidR="00E84456" w:rsidRPr="00CA3971" w:rsidRDefault="00E84456" w:rsidP="000677E5">
      <w:pPr>
        <w:spacing w:before="120" w:after="0"/>
        <w:jc w:val="center"/>
        <w:rPr>
          <w:rFonts w:ascii="Times New Roman" w:eastAsia="Calibri" w:hAnsi="Times New Roman" w:cs="Times New Roman"/>
          <w:sz w:val="21"/>
          <w:szCs w:val="21"/>
        </w:rPr>
      </w:pPr>
      <w:r w:rsidRPr="00CA3971">
        <w:rPr>
          <w:rFonts w:ascii="Times New Roman" w:eastAsia="Calibri" w:hAnsi="Times New Roman" w:cs="Times New Roman"/>
          <w:sz w:val="21"/>
          <w:szCs w:val="21"/>
        </w:rPr>
        <w:t>___________________________________________________________________________</w:t>
      </w:r>
    </w:p>
    <w:p w14:paraId="7A58892C" w14:textId="77777777" w:rsidR="00E84456" w:rsidRPr="00CA3971" w:rsidRDefault="00E84456" w:rsidP="000677E5">
      <w:pPr>
        <w:spacing w:after="0"/>
        <w:jc w:val="center"/>
        <w:rPr>
          <w:rFonts w:ascii="Times New Roman" w:eastAsia="Calibri" w:hAnsi="Times New Roman" w:cs="Times New Roman"/>
          <w:sz w:val="21"/>
          <w:szCs w:val="21"/>
        </w:rPr>
      </w:pPr>
      <w:r w:rsidRPr="00CA3971">
        <w:rPr>
          <w:rFonts w:ascii="Times New Roman" w:eastAsia="Calibri" w:hAnsi="Times New Roman" w:cs="Times New Roman"/>
          <w:sz w:val="21"/>
          <w:szCs w:val="21"/>
        </w:rPr>
        <w:t>(adres siedziby Wykonawcy)</w:t>
      </w:r>
    </w:p>
    <w:p w14:paraId="7A58892D" w14:textId="77777777" w:rsidR="00E84456" w:rsidRPr="00CA3971" w:rsidRDefault="00E84456" w:rsidP="000677E5">
      <w:pPr>
        <w:spacing w:before="120"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A3971">
        <w:rPr>
          <w:rFonts w:ascii="Times New Roman" w:eastAsia="Calibri" w:hAnsi="Times New Roman" w:cs="Times New Roman"/>
          <w:sz w:val="21"/>
          <w:szCs w:val="21"/>
        </w:rPr>
        <w:t>biorącego udział w postępowaniu o udzielen</w:t>
      </w:r>
      <w:r w:rsidR="00A07CC0" w:rsidRPr="00CA3971">
        <w:rPr>
          <w:rFonts w:ascii="Times New Roman" w:eastAsia="Calibri" w:hAnsi="Times New Roman" w:cs="Times New Roman"/>
          <w:sz w:val="21"/>
          <w:szCs w:val="21"/>
        </w:rPr>
        <w:t xml:space="preserve">ie zamówienia publicznego pn.: </w:t>
      </w:r>
    </w:p>
    <w:p w14:paraId="7A58892E" w14:textId="77777777" w:rsidR="00A07CC0" w:rsidRPr="00CA3971" w:rsidRDefault="00A07CC0" w:rsidP="000677E5">
      <w:pPr>
        <w:spacing w:before="120" w:after="0"/>
        <w:jc w:val="both"/>
        <w:rPr>
          <w:rFonts w:ascii="Times New Roman" w:eastAsia="Calibri" w:hAnsi="Times New Roman" w:cs="Times New Roman"/>
        </w:rPr>
      </w:pPr>
    </w:p>
    <w:p w14:paraId="7A58892F" w14:textId="4831CE21" w:rsidR="00E84456" w:rsidRPr="00CA3971" w:rsidRDefault="00E84456" w:rsidP="000677E5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CA3971">
        <w:rPr>
          <w:rFonts w:ascii="Times New Roman" w:hAnsi="Times New Roman" w:cs="Times New Roman"/>
          <w:b/>
          <w:bCs/>
        </w:rPr>
        <w:t>„</w:t>
      </w:r>
      <w:r w:rsidR="002F7642" w:rsidRPr="00CA3971">
        <w:rPr>
          <w:rFonts w:ascii="Times New Roman" w:hAnsi="Times New Roman" w:cs="Times New Roman"/>
          <w:b/>
          <w:bCs/>
        </w:rPr>
        <w:t>Dostawa półek dyskowych wraz z wyposażeniem do macierzy, licencji oprogramowania Commvault oraz komputerów i wysokiej jakości konwerterów audio, integralnych urządzeń do rejestracji dźwięku oraz przełączników sieciowych</w:t>
      </w:r>
      <w:r w:rsidR="002A486F" w:rsidRPr="00CA3971">
        <w:rPr>
          <w:rFonts w:ascii="Times New Roman" w:hAnsi="Times New Roman" w:cs="Times New Roman"/>
          <w:b/>
          <w:bCs/>
        </w:rPr>
        <w:t>”</w:t>
      </w:r>
    </w:p>
    <w:p w14:paraId="7A588930" w14:textId="39BD9A69" w:rsidR="00E84456" w:rsidRPr="00CA3971" w:rsidRDefault="00E84456" w:rsidP="000677E5">
      <w:pPr>
        <w:autoSpaceDE w:val="0"/>
        <w:autoSpaceDN w:val="0"/>
        <w:adjustRightInd w:val="0"/>
        <w:spacing w:before="120" w:after="12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A3971">
        <w:rPr>
          <w:rFonts w:ascii="Times New Roman" w:eastAsia="Calibri" w:hAnsi="Times New Roman" w:cs="Times New Roman"/>
          <w:b/>
          <w:sz w:val="21"/>
          <w:szCs w:val="21"/>
        </w:rPr>
        <w:t>niniejszym oświadczam, iż</w:t>
      </w:r>
      <w:r w:rsidRPr="00CA3971">
        <w:rPr>
          <w:rFonts w:ascii="Times New Roman" w:eastAsia="Calibri" w:hAnsi="Times New Roman" w:cs="Times New Roman"/>
          <w:b/>
          <w:iCs/>
          <w:sz w:val="21"/>
          <w:szCs w:val="21"/>
        </w:rPr>
        <w:t>*</w:t>
      </w:r>
      <w:r w:rsidR="00AF1BD7" w:rsidRPr="00CA3971">
        <w:rPr>
          <w:rFonts w:ascii="Times New Roman" w:eastAsia="Calibri" w:hAnsi="Times New Roman" w:cs="Times New Roman"/>
          <w:b/>
          <w:iCs/>
          <w:sz w:val="21"/>
          <w:szCs w:val="21"/>
        </w:rPr>
        <w:t>*</w:t>
      </w:r>
      <w:r w:rsidRPr="00CA3971">
        <w:rPr>
          <w:rFonts w:ascii="Times New Roman" w:eastAsia="Calibri" w:hAnsi="Times New Roman" w:cs="Times New Roman"/>
          <w:iCs/>
          <w:sz w:val="21"/>
          <w:szCs w:val="21"/>
          <w:vertAlign w:val="superscript"/>
        </w:rPr>
        <w:t>)</w:t>
      </w:r>
      <w:r w:rsidRPr="00CA3971">
        <w:rPr>
          <w:rFonts w:ascii="Times New Roman" w:eastAsia="Calibri" w:hAnsi="Times New Roman" w:cs="Times New Roman"/>
          <w:sz w:val="21"/>
          <w:szCs w:val="21"/>
        </w:rPr>
        <w:t>:</w:t>
      </w:r>
    </w:p>
    <w:p w14:paraId="7A588931" w14:textId="77777777" w:rsidR="00E84456" w:rsidRPr="00CA3971" w:rsidRDefault="00E84456" w:rsidP="00481E14">
      <w:pPr>
        <w:numPr>
          <w:ilvl w:val="0"/>
          <w:numId w:val="27"/>
        </w:numPr>
        <w:autoSpaceDE w:val="0"/>
        <w:autoSpaceDN w:val="0"/>
        <w:adjustRightInd w:val="0"/>
        <w:spacing w:before="120" w:after="0"/>
        <w:contextualSpacing/>
        <w:jc w:val="both"/>
        <w:rPr>
          <w:rFonts w:ascii="Times New Roman" w:eastAsia="Calibri" w:hAnsi="Times New Roman" w:cs="Times New Roman"/>
          <w:i/>
          <w:iCs/>
          <w:sz w:val="21"/>
          <w:szCs w:val="21"/>
        </w:rPr>
      </w:pPr>
      <w:r w:rsidRPr="00CA3971">
        <w:rPr>
          <w:rFonts w:ascii="Times New Roman" w:eastAsia="Calibri" w:hAnsi="Times New Roman" w:cs="Times New Roman"/>
          <w:sz w:val="21"/>
          <w:szCs w:val="21"/>
        </w:rPr>
        <w:t xml:space="preserve">Wykonawca </w:t>
      </w:r>
      <w:r w:rsidRPr="00CA3971">
        <w:rPr>
          <w:rFonts w:ascii="Times New Roman" w:eastAsia="Calibri" w:hAnsi="Times New Roman" w:cs="Times New Roman"/>
          <w:b/>
          <w:sz w:val="21"/>
          <w:szCs w:val="21"/>
        </w:rPr>
        <w:t>nie przynależy</w:t>
      </w:r>
      <w:r w:rsidRPr="00CA3971">
        <w:rPr>
          <w:rFonts w:ascii="Times New Roman" w:eastAsia="Calibri" w:hAnsi="Times New Roman" w:cs="Times New Roman"/>
          <w:sz w:val="21"/>
          <w:szCs w:val="21"/>
        </w:rPr>
        <w:t xml:space="preserve"> do tej samej grupy kapitałowej w rozumieniu </w:t>
      </w:r>
      <w:r w:rsidRPr="00CA3971">
        <w:rPr>
          <w:rFonts w:ascii="Times New Roman" w:eastAsia="Calibri" w:hAnsi="Times New Roman" w:cs="Times New Roman"/>
          <w:i/>
          <w:iCs/>
          <w:sz w:val="21"/>
          <w:szCs w:val="21"/>
        </w:rPr>
        <w:t xml:space="preserve">ustawy z dnia 16 lutego 2007 r. o ochronie konkurencji i konsumentów (Dz. U. z 2017 poz. 229 z </w:t>
      </w:r>
      <w:proofErr w:type="spellStart"/>
      <w:r w:rsidRPr="00CA3971">
        <w:rPr>
          <w:rFonts w:ascii="Times New Roman" w:eastAsia="Calibri" w:hAnsi="Times New Roman" w:cs="Times New Roman"/>
          <w:i/>
          <w:iCs/>
          <w:sz w:val="21"/>
          <w:szCs w:val="21"/>
        </w:rPr>
        <w:t>późn</w:t>
      </w:r>
      <w:proofErr w:type="spellEnd"/>
      <w:r w:rsidRPr="00CA3971">
        <w:rPr>
          <w:rFonts w:ascii="Times New Roman" w:eastAsia="Calibri" w:hAnsi="Times New Roman" w:cs="Times New Roman"/>
          <w:i/>
          <w:iCs/>
          <w:sz w:val="21"/>
          <w:szCs w:val="21"/>
        </w:rPr>
        <w:t>. zm.)</w:t>
      </w:r>
      <w:r w:rsidRPr="00CA3971">
        <w:rPr>
          <w:rFonts w:ascii="Times New Roman" w:eastAsia="Calibri" w:hAnsi="Times New Roman" w:cs="Times New Roman"/>
          <w:iCs/>
          <w:sz w:val="21"/>
          <w:szCs w:val="21"/>
        </w:rPr>
        <w:t xml:space="preserve">, </w:t>
      </w:r>
      <w:r w:rsidRPr="00CA3971">
        <w:rPr>
          <w:rFonts w:ascii="Times New Roman" w:eastAsia="Calibri" w:hAnsi="Times New Roman" w:cs="Times New Roman"/>
          <w:sz w:val="21"/>
          <w:szCs w:val="21"/>
        </w:rPr>
        <w:t>z Wykonawcami</w:t>
      </w:r>
      <w:r w:rsidRPr="00CA3971">
        <w:rPr>
          <w:rFonts w:ascii="Times New Roman" w:eastAsia="Calibri" w:hAnsi="Times New Roman" w:cs="Times New Roman"/>
          <w:bCs/>
          <w:sz w:val="21"/>
          <w:szCs w:val="21"/>
        </w:rPr>
        <w:t>, którzy złożyli oferty w przedmiotowym postępowaniu o udzielenie zamówienia</w:t>
      </w:r>
      <w:r w:rsidRPr="00CA3971">
        <w:rPr>
          <w:rFonts w:ascii="Times New Roman" w:eastAsia="Calibri" w:hAnsi="Times New Roman" w:cs="Times New Roman"/>
          <w:sz w:val="21"/>
          <w:szCs w:val="21"/>
        </w:rPr>
        <w:t>;</w:t>
      </w:r>
    </w:p>
    <w:p w14:paraId="7A588932" w14:textId="77777777" w:rsidR="00E84456" w:rsidRPr="00CA3971" w:rsidRDefault="00E84456" w:rsidP="000677E5">
      <w:pPr>
        <w:autoSpaceDE w:val="0"/>
        <w:autoSpaceDN w:val="0"/>
        <w:adjustRightInd w:val="0"/>
        <w:spacing w:before="120" w:after="0"/>
        <w:ind w:left="360"/>
        <w:contextualSpacing/>
        <w:jc w:val="both"/>
        <w:rPr>
          <w:rFonts w:ascii="Times New Roman" w:eastAsia="Calibri" w:hAnsi="Times New Roman" w:cs="Times New Roman"/>
          <w:i/>
          <w:iCs/>
          <w:sz w:val="21"/>
          <w:szCs w:val="21"/>
        </w:rPr>
      </w:pPr>
    </w:p>
    <w:p w14:paraId="7A588933" w14:textId="77777777" w:rsidR="00E84456" w:rsidRPr="00CA3971" w:rsidRDefault="00E84456" w:rsidP="00481E14">
      <w:pPr>
        <w:numPr>
          <w:ilvl w:val="0"/>
          <w:numId w:val="27"/>
        </w:numPr>
        <w:autoSpaceDE w:val="0"/>
        <w:autoSpaceDN w:val="0"/>
        <w:adjustRightInd w:val="0"/>
        <w:spacing w:before="120" w:after="0"/>
        <w:contextualSpacing/>
        <w:jc w:val="both"/>
        <w:rPr>
          <w:rFonts w:ascii="Times New Roman" w:eastAsia="Calibri" w:hAnsi="Times New Roman" w:cs="Times New Roman"/>
          <w:i/>
          <w:iCs/>
          <w:sz w:val="21"/>
          <w:szCs w:val="21"/>
        </w:rPr>
      </w:pPr>
      <w:r w:rsidRPr="00CA3971">
        <w:rPr>
          <w:rFonts w:ascii="Times New Roman" w:eastAsia="Calibri" w:hAnsi="Times New Roman" w:cs="Times New Roman"/>
          <w:sz w:val="21"/>
          <w:szCs w:val="21"/>
        </w:rPr>
        <w:t xml:space="preserve">Wykonawca przynależy do tej samej grupy kapitałowej </w:t>
      </w:r>
      <w:r w:rsidRPr="00CA3971">
        <w:rPr>
          <w:rFonts w:ascii="Times New Roman" w:eastAsia="Calibri" w:hAnsi="Times New Roman" w:cs="Times New Roman"/>
          <w:b/>
          <w:sz w:val="21"/>
          <w:szCs w:val="21"/>
        </w:rPr>
        <w:t>łącznie z nw. Wykonawcami</w:t>
      </w:r>
      <w:r w:rsidRPr="00CA3971">
        <w:rPr>
          <w:rFonts w:ascii="Times New Roman" w:eastAsia="Calibri" w:hAnsi="Times New Roman" w:cs="Times New Roman"/>
          <w:b/>
          <w:bCs/>
          <w:sz w:val="21"/>
          <w:szCs w:val="21"/>
        </w:rPr>
        <w:t xml:space="preserve">, </w:t>
      </w:r>
      <w:r w:rsidRPr="00CA3971">
        <w:rPr>
          <w:rFonts w:ascii="Times New Roman" w:eastAsia="Calibri" w:hAnsi="Times New Roman" w:cs="Times New Roman"/>
          <w:b/>
          <w:sz w:val="21"/>
          <w:szCs w:val="21"/>
        </w:rPr>
        <w:br/>
      </w:r>
      <w:r w:rsidRPr="00CA3971">
        <w:rPr>
          <w:rFonts w:ascii="Times New Roman" w:eastAsia="Calibri" w:hAnsi="Times New Roman" w:cs="Times New Roman"/>
          <w:b/>
          <w:bCs/>
          <w:sz w:val="21"/>
          <w:szCs w:val="21"/>
        </w:rPr>
        <w:t>którzy złożyli odrębne oferty w przedmiotowym postępowaniu o udzielenie zamówienia</w:t>
      </w:r>
      <w:r w:rsidRPr="00CA3971">
        <w:rPr>
          <w:rFonts w:ascii="Times New Roman" w:eastAsia="Calibri" w:hAnsi="Times New Roman" w:cs="Times New Roman"/>
          <w:sz w:val="21"/>
          <w:szCs w:val="21"/>
        </w:rPr>
        <w:t>**:</w:t>
      </w:r>
    </w:p>
    <w:p w14:paraId="7A588934" w14:textId="77777777" w:rsidR="00E84456" w:rsidRPr="00CA3971" w:rsidRDefault="00E84456" w:rsidP="000677E5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4228"/>
        <w:gridCol w:w="4607"/>
      </w:tblGrid>
      <w:tr w:rsidR="00EF2083" w:rsidRPr="00CA3971" w14:paraId="7A588938" w14:textId="77777777" w:rsidTr="00B42603">
        <w:trPr>
          <w:jc w:val="center"/>
        </w:trPr>
        <w:tc>
          <w:tcPr>
            <w:tcW w:w="344" w:type="pct"/>
            <w:shd w:val="clear" w:color="auto" w:fill="FBE4D5" w:themeFill="accent2" w:themeFillTint="33"/>
            <w:vAlign w:val="center"/>
          </w:tcPr>
          <w:p w14:paraId="7A588935" w14:textId="77777777" w:rsidR="00E84456" w:rsidRPr="00CA3971" w:rsidRDefault="00E84456" w:rsidP="000677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CA3971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Lp.</w:t>
            </w:r>
          </w:p>
        </w:tc>
        <w:tc>
          <w:tcPr>
            <w:tcW w:w="2228" w:type="pct"/>
            <w:shd w:val="clear" w:color="auto" w:fill="FBE4D5" w:themeFill="accent2" w:themeFillTint="33"/>
            <w:vAlign w:val="center"/>
          </w:tcPr>
          <w:p w14:paraId="7A588936" w14:textId="77777777" w:rsidR="00E84456" w:rsidRPr="00CA3971" w:rsidRDefault="00E84456" w:rsidP="000677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CA3971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Nazwa podmiotu</w:t>
            </w:r>
          </w:p>
        </w:tc>
        <w:tc>
          <w:tcPr>
            <w:tcW w:w="2428" w:type="pct"/>
            <w:shd w:val="clear" w:color="auto" w:fill="FBE4D5" w:themeFill="accent2" w:themeFillTint="33"/>
            <w:vAlign w:val="center"/>
          </w:tcPr>
          <w:p w14:paraId="7A588937" w14:textId="77777777" w:rsidR="00E84456" w:rsidRPr="00CA3971" w:rsidRDefault="00E84456" w:rsidP="000677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CA3971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Siedziba</w:t>
            </w:r>
          </w:p>
        </w:tc>
      </w:tr>
      <w:tr w:rsidR="00EF2083" w:rsidRPr="00CA3971" w14:paraId="7A58893C" w14:textId="77777777" w:rsidTr="00B42603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7A588939" w14:textId="77777777" w:rsidR="00E84456" w:rsidRPr="00CA3971" w:rsidRDefault="00E84456" w:rsidP="000677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7A58893A" w14:textId="77777777" w:rsidR="00E84456" w:rsidRPr="00CA3971" w:rsidRDefault="00E84456" w:rsidP="000677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7A58893B" w14:textId="77777777" w:rsidR="00E84456" w:rsidRPr="00CA3971" w:rsidRDefault="00E84456" w:rsidP="000677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</w:tr>
      <w:tr w:rsidR="00E84456" w:rsidRPr="00CA3971" w14:paraId="7A588940" w14:textId="77777777" w:rsidTr="00B42603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7A58893D" w14:textId="77777777" w:rsidR="00E84456" w:rsidRPr="00CA3971" w:rsidRDefault="00E84456" w:rsidP="000677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7A58893E" w14:textId="77777777" w:rsidR="00E84456" w:rsidRPr="00CA3971" w:rsidRDefault="00E84456" w:rsidP="000677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7A58893F" w14:textId="77777777" w:rsidR="00E84456" w:rsidRPr="00CA3971" w:rsidRDefault="00E84456" w:rsidP="000677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</w:tr>
    </w:tbl>
    <w:p w14:paraId="7A588941" w14:textId="77777777" w:rsidR="00E84456" w:rsidRPr="00CA3971" w:rsidRDefault="00E84456" w:rsidP="000677E5">
      <w:pPr>
        <w:spacing w:after="326"/>
        <w:jc w:val="both"/>
        <w:rPr>
          <w:rFonts w:ascii="Times New Roman" w:eastAsia="Calibri" w:hAnsi="Times New Roman" w:cs="Times New Roman"/>
          <w:sz w:val="19"/>
          <w:szCs w:val="19"/>
        </w:rPr>
      </w:pPr>
    </w:p>
    <w:p w14:paraId="7A588942" w14:textId="77777777" w:rsidR="00E84456" w:rsidRPr="00CA3971" w:rsidRDefault="00E84456" w:rsidP="000677E5">
      <w:pPr>
        <w:spacing w:after="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A3971">
        <w:rPr>
          <w:rFonts w:ascii="Times New Roman" w:eastAsia="Calibri" w:hAnsi="Times New Roman" w:cs="Times New Roman"/>
          <w:sz w:val="19"/>
          <w:szCs w:val="19"/>
        </w:rPr>
        <w:t>____________data ___________________</w:t>
      </w:r>
    </w:p>
    <w:p w14:paraId="7A588943" w14:textId="77777777" w:rsidR="00E84456" w:rsidRPr="00CA3971" w:rsidRDefault="00E84456" w:rsidP="000677E5">
      <w:pPr>
        <w:spacing w:after="0"/>
        <w:jc w:val="right"/>
        <w:rPr>
          <w:rFonts w:ascii="Times New Roman" w:eastAsia="Calibri" w:hAnsi="Times New Roman" w:cs="Times New Roman"/>
          <w:sz w:val="19"/>
          <w:szCs w:val="19"/>
        </w:rPr>
      </w:pPr>
      <w:r w:rsidRPr="00CA3971">
        <w:rPr>
          <w:rFonts w:ascii="Times New Roman" w:eastAsia="Calibri" w:hAnsi="Times New Roman" w:cs="Times New Roman"/>
          <w:sz w:val="19"/>
          <w:szCs w:val="19"/>
        </w:rPr>
        <w:t>_______________________________</w:t>
      </w:r>
    </w:p>
    <w:p w14:paraId="7A588944" w14:textId="24951DBB" w:rsidR="00E84456" w:rsidRPr="00CA3971" w:rsidRDefault="00E84456" w:rsidP="000677E5">
      <w:pPr>
        <w:spacing w:after="0"/>
        <w:ind w:left="5676" w:firstLine="696"/>
        <w:jc w:val="center"/>
        <w:rPr>
          <w:rFonts w:ascii="Times New Roman" w:eastAsia="Calibri" w:hAnsi="Times New Roman" w:cs="Times New Roman"/>
          <w:sz w:val="19"/>
          <w:szCs w:val="19"/>
        </w:rPr>
      </w:pPr>
      <w:r w:rsidRPr="00CA3971">
        <w:rPr>
          <w:rFonts w:ascii="Times New Roman" w:eastAsia="Calibri" w:hAnsi="Times New Roman" w:cs="Times New Roman"/>
          <w:sz w:val="19"/>
          <w:szCs w:val="19"/>
        </w:rPr>
        <w:lastRenderedPageBreak/>
        <w:t xml:space="preserve">podpis osoby uprawnionej  </w:t>
      </w:r>
    </w:p>
    <w:p w14:paraId="7A588945" w14:textId="07A255AB" w:rsidR="00E84456" w:rsidRPr="00CA3971" w:rsidRDefault="00E84456" w:rsidP="000677E5">
      <w:pPr>
        <w:spacing w:after="0"/>
        <w:jc w:val="right"/>
        <w:rPr>
          <w:rFonts w:ascii="Times New Roman" w:eastAsia="Calibri" w:hAnsi="Times New Roman" w:cs="Times New Roman"/>
          <w:sz w:val="19"/>
          <w:szCs w:val="19"/>
        </w:rPr>
      </w:pPr>
      <w:r w:rsidRPr="00CA3971">
        <w:rPr>
          <w:rFonts w:ascii="Times New Roman" w:eastAsia="Calibri" w:hAnsi="Times New Roman" w:cs="Times New Roman"/>
          <w:sz w:val="19"/>
          <w:szCs w:val="19"/>
        </w:rPr>
        <w:t>do reprezentowania Wykonawcy</w:t>
      </w:r>
    </w:p>
    <w:p w14:paraId="7A588946" w14:textId="77777777" w:rsidR="00E84456" w:rsidRPr="00CA3971" w:rsidRDefault="00E84456" w:rsidP="000677E5">
      <w:pPr>
        <w:spacing w:after="0"/>
        <w:jc w:val="both"/>
        <w:rPr>
          <w:rFonts w:ascii="Times New Roman" w:eastAsia="Calibri" w:hAnsi="Times New Roman" w:cs="Times New Roman"/>
        </w:rPr>
      </w:pPr>
    </w:p>
    <w:p w14:paraId="7A588947" w14:textId="39D9807E" w:rsidR="00E84456" w:rsidRPr="00CA3971" w:rsidRDefault="00AF1BD7" w:rsidP="000677E5">
      <w:pPr>
        <w:spacing w:after="0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CA3971">
        <w:rPr>
          <w:rFonts w:ascii="Times New Roman" w:eastAsia="Calibri" w:hAnsi="Times New Roman" w:cs="Times New Roman"/>
          <w:sz w:val="18"/>
          <w:szCs w:val="18"/>
        </w:rPr>
        <w:t>*</w:t>
      </w:r>
      <w:r w:rsidR="00E84456" w:rsidRPr="00CA3971">
        <w:rPr>
          <w:rFonts w:ascii="Times New Roman" w:eastAsia="Calibri" w:hAnsi="Times New Roman" w:cs="Times New Roman"/>
          <w:sz w:val="18"/>
          <w:szCs w:val="18"/>
        </w:rPr>
        <w:t>*</w:t>
      </w:r>
      <w:r w:rsidR="00E84456" w:rsidRPr="00CA3971">
        <w:rPr>
          <w:rFonts w:ascii="Times New Roman" w:eastAsia="Calibri" w:hAnsi="Times New Roman" w:cs="Times New Roman"/>
          <w:sz w:val="18"/>
          <w:szCs w:val="18"/>
          <w:vertAlign w:val="superscript"/>
        </w:rPr>
        <w:t>)</w:t>
      </w:r>
      <w:r w:rsidR="00E84456" w:rsidRPr="00CA3971">
        <w:rPr>
          <w:rFonts w:ascii="Times New Roman" w:eastAsia="Calibri" w:hAnsi="Times New Roman" w:cs="Times New Roman"/>
          <w:sz w:val="18"/>
          <w:szCs w:val="18"/>
        </w:rPr>
        <w:t xml:space="preserve">   </w:t>
      </w:r>
      <w:r w:rsidR="00E84456" w:rsidRPr="00CA3971">
        <w:rPr>
          <w:rFonts w:ascii="Times New Roman" w:eastAsia="Calibri" w:hAnsi="Times New Roman" w:cs="Times New Roman"/>
          <w:i/>
          <w:sz w:val="18"/>
          <w:szCs w:val="18"/>
        </w:rPr>
        <w:t>Niepotrzebne skreślić,</w:t>
      </w:r>
    </w:p>
    <w:p w14:paraId="5452298C" w14:textId="10B1D21E" w:rsidR="000B688E" w:rsidRPr="00862316" w:rsidRDefault="00AF1BD7" w:rsidP="00862316">
      <w:pPr>
        <w:spacing w:after="0"/>
        <w:ind w:left="284" w:hanging="284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CA3971">
        <w:rPr>
          <w:rFonts w:ascii="Times New Roman" w:eastAsia="Calibri" w:hAnsi="Times New Roman" w:cs="Times New Roman"/>
          <w:i/>
          <w:sz w:val="18"/>
          <w:szCs w:val="18"/>
        </w:rPr>
        <w:t>*</w:t>
      </w:r>
      <w:r w:rsidR="00E84456" w:rsidRPr="00CA3971">
        <w:rPr>
          <w:rFonts w:ascii="Times New Roman" w:eastAsia="Calibri" w:hAnsi="Times New Roman" w:cs="Times New Roman"/>
          <w:i/>
          <w:sz w:val="18"/>
          <w:szCs w:val="18"/>
        </w:rPr>
        <w:t>**</w:t>
      </w:r>
      <w:r w:rsidR="00E84456" w:rsidRPr="00CA3971">
        <w:rPr>
          <w:rFonts w:ascii="Times New Roman" w:eastAsia="Calibri" w:hAnsi="Times New Roman" w:cs="Times New Roman"/>
          <w:i/>
          <w:sz w:val="18"/>
          <w:szCs w:val="18"/>
          <w:vertAlign w:val="superscript"/>
        </w:rPr>
        <w:t>)</w:t>
      </w:r>
      <w:r w:rsidR="00E84456" w:rsidRPr="00CA3971">
        <w:rPr>
          <w:rFonts w:ascii="Times New Roman" w:eastAsia="Calibri" w:hAnsi="Times New Roman" w:cs="Times New Roman"/>
          <w:i/>
          <w:sz w:val="18"/>
          <w:szCs w:val="18"/>
        </w:rPr>
        <w:t xml:space="preserve"> Wraz ze złożeniem oświadczenia o </w:t>
      </w:r>
      <w:r w:rsidR="00E84456" w:rsidRPr="00CA3971">
        <w:rPr>
          <w:rFonts w:ascii="Times New Roman" w:eastAsia="Calibri" w:hAnsi="Times New Roman" w:cs="Times New Roman"/>
          <w:bCs/>
          <w:i/>
          <w:sz w:val="18"/>
          <w:szCs w:val="18"/>
        </w:rPr>
        <w:t>przynależności do tej samej grupy kapitałowej z Wykonawcami</w:t>
      </w:r>
      <w:r w:rsidR="00E84456" w:rsidRPr="00CA3971">
        <w:rPr>
          <w:rFonts w:ascii="Times New Roman" w:eastAsia="Calibri" w:hAnsi="Times New Roman" w:cs="Times New Roman"/>
          <w:i/>
          <w:sz w:val="18"/>
          <w:szCs w:val="18"/>
        </w:rPr>
        <w:t xml:space="preserve">, </w:t>
      </w:r>
      <w:r w:rsidR="00E84456" w:rsidRPr="00CA3971">
        <w:rPr>
          <w:rFonts w:ascii="Times New Roman" w:eastAsia="Calibri" w:hAnsi="Times New Roman" w:cs="Times New Roman"/>
          <w:bCs/>
          <w:i/>
          <w:sz w:val="18"/>
          <w:szCs w:val="18"/>
        </w:rPr>
        <w:t>którzy złożyli odrębne oferty,</w:t>
      </w:r>
      <w:r w:rsidR="00E84456" w:rsidRPr="00CA3971">
        <w:rPr>
          <w:rFonts w:ascii="Times New Roman" w:eastAsia="Calibri" w:hAnsi="Times New Roman" w:cs="Times New Roman"/>
          <w:i/>
          <w:sz w:val="18"/>
          <w:szCs w:val="18"/>
        </w:rPr>
        <w:t xml:space="preserve"> Wykonawca może przedstawić dowody wykazujące, że istniejące powiązania z ww. Wykonawcami nie prowadzą do zakłócenia konkurencji w przedmiotowym postępowaniu o udzielenie zamówienia.</w:t>
      </w:r>
    </w:p>
    <w:sectPr w:rsidR="000B688E" w:rsidRPr="00862316" w:rsidSect="00B42603">
      <w:headerReference w:type="default" r:id="rId12"/>
      <w:pgSz w:w="11906" w:h="16838"/>
      <w:pgMar w:top="1417" w:right="991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76411" w14:textId="77777777" w:rsidR="006E42BE" w:rsidRDefault="006E42BE" w:rsidP="00E84456">
      <w:pPr>
        <w:spacing w:after="0" w:line="240" w:lineRule="auto"/>
      </w:pPr>
      <w:r>
        <w:separator/>
      </w:r>
    </w:p>
  </w:endnote>
  <w:endnote w:type="continuationSeparator" w:id="0">
    <w:p w14:paraId="39103616" w14:textId="77777777" w:rsidR="006E42BE" w:rsidRDefault="006E42BE" w:rsidP="00E84456">
      <w:pPr>
        <w:spacing w:after="0" w:line="240" w:lineRule="auto"/>
      </w:pPr>
      <w:r>
        <w:continuationSeparator/>
      </w:r>
    </w:p>
  </w:endnote>
  <w:endnote w:type="continuationNotice" w:id="1">
    <w:p w14:paraId="6388666A" w14:textId="77777777" w:rsidR="006E42BE" w:rsidRDefault="006E42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yriadPro-Regular">
    <w:charset w:val="00"/>
    <w:family w:val="auto"/>
    <w:pitch w:val="variable"/>
    <w:sig w:usb0="A00002AF" w:usb1="5000204B" w:usb2="00000000" w:usb3="00000000" w:csb0="0000019F" w:csb1="00000000"/>
  </w:font>
  <w:font w:name="OpenSymbol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AC6CBC" w14:textId="77777777" w:rsidR="006E42BE" w:rsidRDefault="006E42BE" w:rsidP="00E84456">
      <w:pPr>
        <w:spacing w:after="0" w:line="240" w:lineRule="auto"/>
      </w:pPr>
      <w:r>
        <w:separator/>
      </w:r>
    </w:p>
  </w:footnote>
  <w:footnote w:type="continuationSeparator" w:id="0">
    <w:p w14:paraId="3B81A6D7" w14:textId="77777777" w:rsidR="006E42BE" w:rsidRDefault="006E42BE" w:rsidP="00E84456">
      <w:pPr>
        <w:spacing w:after="0" w:line="240" w:lineRule="auto"/>
      </w:pPr>
      <w:r>
        <w:continuationSeparator/>
      </w:r>
    </w:p>
  </w:footnote>
  <w:footnote w:type="continuationNotice" w:id="1">
    <w:p w14:paraId="7341F1AC" w14:textId="77777777" w:rsidR="006E42BE" w:rsidRDefault="006E42B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88AB6" w14:textId="77777777" w:rsidR="006E42BE" w:rsidRDefault="006E42BE">
    <w:pPr>
      <w:pStyle w:val="Nagwek"/>
    </w:pPr>
    <w:r>
      <w:tab/>
    </w:r>
  </w:p>
  <w:tbl>
    <w:tblPr>
      <w:tblW w:w="0" w:type="auto"/>
      <w:tblLook w:val="04A0" w:firstRow="1" w:lastRow="0" w:firstColumn="1" w:lastColumn="0" w:noHBand="0" w:noVBand="1"/>
    </w:tblPr>
    <w:tblGrid>
      <w:gridCol w:w="4737"/>
      <w:gridCol w:w="4761"/>
    </w:tblGrid>
    <w:tr w:rsidR="006E42BE" w14:paraId="7A588AB9" w14:textId="77777777" w:rsidTr="00B42603">
      <w:tc>
        <w:tcPr>
          <w:tcW w:w="4819" w:type="dxa"/>
        </w:tcPr>
        <w:p w14:paraId="7A588AB7" w14:textId="77777777" w:rsidR="006E42BE" w:rsidRDefault="006E42BE">
          <w:pPr>
            <w:pStyle w:val="Nagwek"/>
          </w:pPr>
        </w:p>
      </w:tc>
      <w:tc>
        <w:tcPr>
          <w:tcW w:w="4819" w:type="dxa"/>
        </w:tcPr>
        <w:p w14:paraId="7A588AB8" w14:textId="1296E840" w:rsidR="006E42BE" w:rsidRPr="004464B8" w:rsidRDefault="006E42BE" w:rsidP="00B14BDD">
          <w:pPr>
            <w:pStyle w:val="Nagwek"/>
            <w:jc w:val="right"/>
            <w:rPr>
              <w:rFonts w:ascii="Times New Roman" w:hAnsi="Times New Roman" w:cs="Times New Roman"/>
            </w:rPr>
          </w:pPr>
          <w:r w:rsidRPr="004464B8">
            <w:rPr>
              <w:rFonts w:ascii="Times New Roman" w:hAnsi="Times New Roman" w:cs="Times New Roman"/>
            </w:rPr>
            <w:t>Znak postępowania: ZP/01/05/2020</w:t>
          </w:r>
        </w:p>
      </w:tc>
    </w:tr>
  </w:tbl>
  <w:p w14:paraId="7A588ABA" w14:textId="77777777" w:rsidR="006E42BE" w:rsidRDefault="006E42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/>
        <w:b/>
        <w:sz w:val="20"/>
        <w:szCs w:val="20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927"/>
        </w:tabs>
        <w:ind w:left="927" w:hanging="567"/>
      </w:pPr>
    </w:lvl>
    <w:lvl w:ilvl="2">
      <w:start w:val="1"/>
      <w:numFmt w:val="decimal"/>
      <w:pStyle w:val="Nagwek3"/>
      <w:lvlText w:val="%3."/>
      <w:lvlJc w:val="left"/>
      <w:pPr>
        <w:tabs>
          <w:tab w:val="num" w:pos="720"/>
        </w:tabs>
        <w:ind w:left="360" w:firstLine="0"/>
      </w:pPr>
      <w:rPr>
        <w:color w:val="auto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440"/>
        </w:tabs>
        <w:ind w:left="1080" w:firstLine="0"/>
      </w:p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 w:firstLine="0"/>
      </w:pPr>
    </w:lvl>
    <w:lvl w:ilvl="5">
      <w:start w:val="1"/>
      <w:numFmt w:val="lowerLetter"/>
      <w:pStyle w:val="Nagwek6"/>
      <w:lvlText w:val="(%6)"/>
      <w:lvlJc w:val="left"/>
      <w:pPr>
        <w:tabs>
          <w:tab w:val="num" w:pos="4320"/>
        </w:tabs>
        <w:ind w:left="3960" w:firstLine="0"/>
      </w:p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 w:firstLine="0"/>
      </w:p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 w:firstLine="0"/>
      </w:p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 w:firstLine="0"/>
      </w:pPr>
    </w:lvl>
  </w:abstractNum>
  <w:abstractNum w:abstractNumId="1" w15:restartNumberingAfterBreak="0">
    <w:nsid w:val="00000003"/>
    <w:multiLevelType w:val="multilevel"/>
    <w:tmpl w:val="00000003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6"/>
    <w:multiLevelType w:val="multilevel"/>
    <w:tmpl w:val="00000006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788" w:hanging="360"/>
      </w:pPr>
      <w:rPr>
        <w:rFonts w:ascii="Symbol" w:hAnsi="Symbo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6" w15:restartNumberingAfterBreak="0">
    <w:nsid w:val="00000008"/>
    <w:multiLevelType w:val="multilevel"/>
    <w:tmpl w:val="0000000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Num19"/>
    <w:lvl w:ilvl="0">
      <w:start w:val="1"/>
      <w:numFmt w:val="upperRoman"/>
      <w:lvlText w:val="%1."/>
      <w:lvlJc w:val="righ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8" w15:restartNumberingAfterBreak="0">
    <w:nsid w:val="0000000A"/>
    <w:multiLevelType w:val="multilevel"/>
    <w:tmpl w:val="9FBECF24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60" w:hanging="180"/>
      </w:pPr>
    </w:lvl>
  </w:abstractNum>
  <w:abstractNum w:abstractNumId="9" w15:restartNumberingAfterBreak="0">
    <w:nsid w:val="0000000B"/>
    <w:multiLevelType w:val="multilevel"/>
    <w:tmpl w:val="0000000B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60" w:hanging="180"/>
      </w:pPr>
    </w:lvl>
  </w:abstractNum>
  <w:abstractNum w:abstractNumId="10" w15:restartNumberingAfterBreak="0">
    <w:nsid w:val="0000000C"/>
    <w:multiLevelType w:val="multilevel"/>
    <w:tmpl w:val="0000000C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60" w:hanging="180"/>
      </w:pPr>
    </w:lvl>
  </w:abstractNum>
  <w:abstractNum w:abstractNumId="11" w15:restartNumberingAfterBreak="0">
    <w:nsid w:val="0000000D"/>
    <w:multiLevelType w:val="multilevel"/>
    <w:tmpl w:val="0000000D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60" w:hanging="180"/>
      </w:pPr>
    </w:lvl>
  </w:abstractNum>
  <w:abstractNum w:abstractNumId="12" w15:restartNumberingAfterBreak="0">
    <w:nsid w:val="0000000E"/>
    <w:multiLevelType w:val="multilevel"/>
    <w:tmpl w:val="0000000E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60" w:hanging="180"/>
      </w:pPr>
    </w:lvl>
  </w:abstractNum>
  <w:abstractNum w:abstractNumId="13" w15:restartNumberingAfterBreak="0">
    <w:nsid w:val="0000000F"/>
    <w:multiLevelType w:val="multilevel"/>
    <w:tmpl w:val="0000000F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60" w:hanging="180"/>
      </w:pPr>
    </w:lvl>
  </w:abstractNum>
  <w:abstractNum w:abstractNumId="14" w15:restartNumberingAfterBreak="0">
    <w:nsid w:val="00000010"/>
    <w:multiLevelType w:val="multilevel"/>
    <w:tmpl w:val="00000010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60" w:hanging="180"/>
      </w:pPr>
    </w:lvl>
  </w:abstractNum>
  <w:abstractNum w:abstractNumId="15" w15:restartNumberingAfterBreak="0">
    <w:nsid w:val="00000011"/>
    <w:multiLevelType w:val="multilevel"/>
    <w:tmpl w:val="00000011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60" w:hanging="180"/>
      </w:pPr>
    </w:lvl>
  </w:abstractNum>
  <w:abstractNum w:abstractNumId="16" w15:restartNumberingAfterBreak="0">
    <w:nsid w:val="00000012"/>
    <w:multiLevelType w:val="multilevel"/>
    <w:tmpl w:val="00000012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60" w:hanging="180"/>
      </w:pPr>
    </w:lvl>
  </w:abstractNum>
  <w:abstractNum w:abstractNumId="17" w15:restartNumberingAfterBreak="0">
    <w:nsid w:val="00000013"/>
    <w:multiLevelType w:val="multilevel"/>
    <w:tmpl w:val="00000013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60" w:hanging="180"/>
      </w:pPr>
    </w:lvl>
  </w:abstractNum>
  <w:abstractNum w:abstractNumId="18" w15:restartNumberingAfterBreak="0">
    <w:nsid w:val="00000014"/>
    <w:multiLevelType w:val="multilevel"/>
    <w:tmpl w:val="00000014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1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5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7" w15:restartNumberingAfterBreak="0">
    <w:nsid w:val="0000001E"/>
    <w:multiLevelType w:val="multi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8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lang w:val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  <w:lang w:val="pl-P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  <w:lang w:val="pl-P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32" w15:restartNumberingAfterBreak="0">
    <w:nsid w:val="00561AC5"/>
    <w:multiLevelType w:val="hybridMultilevel"/>
    <w:tmpl w:val="68F61B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0D351CC"/>
    <w:multiLevelType w:val="multilevel"/>
    <w:tmpl w:val="DE9211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053D23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05A5359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073B0B8E"/>
    <w:multiLevelType w:val="multilevel"/>
    <w:tmpl w:val="59A8FD3A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074D40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0C554424"/>
    <w:multiLevelType w:val="hybridMultilevel"/>
    <w:tmpl w:val="926E0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F70795A"/>
    <w:multiLevelType w:val="multilevel"/>
    <w:tmpl w:val="0415001F"/>
    <w:name w:val="WWNum1732222222222322223223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0F9339A1"/>
    <w:multiLevelType w:val="multilevel"/>
    <w:tmpl w:val="00000009"/>
    <w:name w:val="WWNum1732222222222322223223222322"/>
    <w:lvl w:ilvl="0">
      <w:start w:val="1"/>
      <w:numFmt w:val="decimal"/>
      <w:lvlText w:val="%1."/>
      <w:lvlJc w:val="left"/>
      <w:pPr>
        <w:tabs>
          <w:tab w:val="num" w:pos="0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1" w15:restartNumberingAfterBreak="0">
    <w:nsid w:val="0FBD06E3"/>
    <w:multiLevelType w:val="hybridMultilevel"/>
    <w:tmpl w:val="E558E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52D06E2"/>
    <w:multiLevelType w:val="hybridMultilevel"/>
    <w:tmpl w:val="203AA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53E29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16F02FFC"/>
    <w:multiLevelType w:val="hybridMultilevel"/>
    <w:tmpl w:val="AF222E6C"/>
    <w:lvl w:ilvl="0" w:tplc="E474F6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173F07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181B0C1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18D02719"/>
    <w:multiLevelType w:val="multilevel"/>
    <w:tmpl w:val="F6E07D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1939562E"/>
    <w:multiLevelType w:val="hybridMultilevel"/>
    <w:tmpl w:val="72081B32"/>
    <w:lvl w:ilvl="0" w:tplc="D5768E3C">
      <w:start w:val="1"/>
      <w:numFmt w:val="decimal"/>
      <w:pStyle w:val="Poziom1"/>
      <w:lvlText w:val="%1."/>
      <w:lvlJc w:val="left"/>
      <w:pPr>
        <w:ind w:left="360" w:hanging="360"/>
      </w:pPr>
      <w:rPr>
        <w:b/>
      </w:rPr>
    </w:lvl>
    <w:lvl w:ilvl="1" w:tplc="71D0BD8E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84CE708A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21167937"/>
    <w:multiLevelType w:val="multilevel"/>
    <w:tmpl w:val="4F1425E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21544AEC"/>
    <w:multiLevelType w:val="multilevel"/>
    <w:tmpl w:val="7FFC59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23A8155B"/>
    <w:multiLevelType w:val="multilevel"/>
    <w:tmpl w:val="479EE8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2693212F"/>
    <w:multiLevelType w:val="multilevel"/>
    <w:tmpl w:val="0415001F"/>
    <w:name w:val="WWNum1732222222222322223223222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28E17706"/>
    <w:multiLevelType w:val="hybridMultilevel"/>
    <w:tmpl w:val="F2880794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4" w15:restartNumberingAfterBreak="0">
    <w:nsid w:val="29F859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2CEE5274"/>
    <w:multiLevelType w:val="multilevel"/>
    <w:tmpl w:val="83086AC0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2EF34E28"/>
    <w:multiLevelType w:val="multilevel"/>
    <w:tmpl w:val="94A022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rFonts w:asciiTheme="minorHAnsi" w:hAnsiTheme="minorHAnsi" w:cstheme="minorHAnsi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307D64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317E5F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327D1AA5"/>
    <w:multiLevelType w:val="hybridMultilevel"/>
    <w:tmpl w:val="801E9D50"/>
    <w:lvl w:ilvl="0" w:tplc="39527B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0" w15:restartNumberingAfterBreak="0">
    <w:nsid w:val="35C86862"/>
    <w:multiLevelType w:val="multilevel"/>
    <w:tmpl w:val="A67C615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372C4F51"/>
    <w:multiLevelType w:val="multilevel"/>
    <w:tmpl w:val="F6E07D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3AD12641"/>
    <w:multiLevelType w:val="multilevel"/>
    <w:tmpl w:val="D8CEE660"/>
    <w:name w:val="WWNum173222222222232222322322232233"/>
    <w:lvl w:ilvl="0">
      <w:start w:val="1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63" w15:restartNumberingAfterBreak="0">
    <w:nsid w:val="3C024B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3C57205B"/>
    <w:multiLevelType w:val="multilevel"/>
    <w:tmpl w:val="BAB67D60"/>
    <w:name w:val="WWNum17322222222223222232232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3E01616A"/>
    <w:multiLevelType w:val="multilevel"/>
    <w:tmpl w:val="6B80A81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3E7E22CA"/>
    <w:multiLevelType w:val="hybridMultilevel"/>
    <w:tmpl w:val="A712001A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7" w15:restartNumberingAfterBreak="0">
    <w:nsid w:val="44982B3D"/>
    <w:multiLevelType w:val="hybridMultilevel"/>
    <w:tmpl w:val="926E0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6B7273C"/>
    <w:multiLevelType w:val="hybridMultilevel"/>
    <w:tmpl w:val="5F2C7C42"/>
    <w:lvl w:ilvl="0" w:tplc="D504B75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6E805A0"/>
    <w:multiLevelType w:val="multilevel"/>
    <w:tmpl w:val="3BC68EB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49CD71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4CD9576A"/>
    <w:multiLevelType w:val="multilevel"/>
    <w:tmpl w:val="A868462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4D3D72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4E9B6507"/>
    <w:multiLevelType w:val="hybridMultilevel"/>
    <w:tmpl w:val="FC1C623E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16D0576"/>
    <w:multiLevelType w:val="multilevel"/>
    <w:tmpl w:val="4C408D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5" w15:restartNumberingAfterBreak="0">
    <w:nsid w:val="574373C9"/>
    <w:multiLevelType w:val="multilevel"/>
    <w:tmpl w:val="F17CBC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590844C0"/>
    <w:multiLevelType w:val="multilevel"/>
    <w:tmpl w:val="306604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5EF931FF"/>
    <w:multiLevelType w:val="multilevel"/>
    <w:tmpl w:val="BA8648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8" w15:restartNumberingAfterBreak="0">
    <w:nsid w:val="61507F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621E5D39"/>
    <w:multiLevelType w:val="multilevel"/>
    <w:tmpl w:val="7BB412E2"/>
    <w:lvl w:ilvl="0">
      <w:start w:val="17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80" w15:restartNumberingAfterBreak="0">
    <w:nsid w:val="625A66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3575827"/>
    <w:multiLevelType w:val="multilevel"/>
    <w:tmpl w:val="75D26B4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2" w15:restartNumberingAfterBreak="0">
    <w:nsid w:val="644A2792"/>
    <w:multiLevelType w:val="hybridMultilevel"/>
    <w:tmpl w:val="B15ED9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68E316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6A7E44EE"/>
    <w:multiLevelType w:val="multilevel"/>
    <w:tmpl w:val="FD6CDB62"/>
    <w:name w:val="WWNum17322222222223222232232223223"/>
    <w:lvl w:ilvl="0">
      <w:start w:val="1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85" w15:restartNumberingAfterBreak="0">
    <w:nsid w:val="6A871A6B"/>
    <w:multiLevelType w:val="multilevel"/>
    <w:tmpl w:val="08FE3F42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6B0155DF"/>
    <w:multiLevelType w:val="multilevel"/>
    <w:tmpl w:val="8092D64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1E947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74AE0158"/>
    <w:multiLevelType w:val="multilevel"/>
    <w:tmpl w:val="6DD6442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76417444"/>
    <w:multiLevelType w:val="hybridMultilevel"/>
    <w:tmpl w:val="4F4C88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79968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7CF751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7FB34F91"/>
    <w:multiLevelType w:val="hybridMultilevel"/>
    <w:tmpl w:val="FEEE8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6"/>
  </w:num>
  <w:num w:numId="4">
    <w:abstractNumId w:val="55"/>
  </w:num>
  <w:num w:numId="5">
    <w:abstractNumId w:val="33"/>
  </w:num>
  <w:num w:numId="6">
    <w:abstractNumId w:val="60"/>
  </w:num>
  <w:num w:numId="7">
    <w:abstractNumId w:val="69"/>
  </w:num>
  <w:num w:numId="8">
    <w:abstractNumId w:val="85"/>
  </w:num>
  <w:num w:numId="9">
    <w:abstractNumId w:val="50"/>
  </w:num>
  <w:num w:numId="10">
    <w:abstractNumId w:val="88"/>
  </w:num>
  <w:num w:numId="11">
    <w:abstractNumId w:val="79"/>
  </w:num>
  <w:num w:numId="12">
    <w:abstractNumId w:val="86"/>
  </w:num>
  <w:num w:numId="13">
    <w:abstractNumId w:val="61"/>
  </w:num>
  <w:num w:numId="14">
    <w:abstractNumId w:val="91"/>
  </w:num>
  <w:num w:numId="15">
    <w:abstractNumId w:val="37"/>
  </w:num>
  <w:num w:numId="16">
    <w:abstractNumId w:val="70"/>
  </w:num>
  <w:num w:numId="17">
    <w:abstractNumId w:val="72"/>
  </w:num>
  <w:num w:numId="18">
    <w:abstractNumId w:val="75"/>
  </w:num>
  <w:num w:numId="19">
    <w:abstractNumId w:val="64"/>
  </w:num>
  <w:num w:numId="20">
    <w:abstractNumId w:val="77"/>
  </w:num>
  <w:num w:numId="21">
    <w:abstractNumId w:val="49"/>
  </w:num>
  <w:num w:numId="22">
    <w:abstractNumId w:val="81"/>
  </w:num>
  <w:num w:numId="23">
    <w:abstractNumId w:val="36"/>
  </w:num>
  <w:num w:numId="24">
    <w:abstractNumId w:val="63"/>
  </w:num>
  <w:num w:numId="25">
    <w:abstractNumId w:val="43"/>
  </w:num>
  <w:num w:numId="26">
    <w:abstractNumId w:val="66"/>
  </w:num>
  <w:num w:numId="27">
    <w:abstractNumId w:val="73"/>
  </w:num>
  <w:num w:numId="28">
    <w:abstractNumId w:val="65"/>
  </w:num>
  <w:num w:numId="29">
    <w:abstractNumId w:val="57"/>
  </w:num>
  <w:num w:numId="30">
    <w:abstractNumId w:val="87"/>
  </w:num>
  <w:num w:numId="31">
    <w:abstractNumId w:val="2"/>
  </w:num>
  <w:num w:numId="32">
    <w:abstractNumId w:val="3"/>
  </w:num>
  <w:num w:numId="33">
    <w:abstractNumId w:val="4"/>
  </w:num>
  <w:num w:numId="34">
    <w:abstractNumId w:val="5"/>
  </w:num>
  <w:num w:numId="35">
    <w:abstractNumId w:val="7"/>
  </w:num>
  <w:num w:numId="36">
    <w:abstractNumId w:val="8"/>
  </w:num>
  <w:num w:numId="37">
    <w:abstractNumId w:val="74"/>
  </w:num>
  <w:num w:numId="38">
    <w:abstractNumId w:val="47"/>
  </w:num>
  <w:num w:numId="39">
    <w:abstractNumId w:val="35"/>
  </w:num>
  <w:num w:numId="40">
    <w:abstractNumId w:val="46"/>
  </w:num>
  <w:num w:numId="41">
    <w:abstractNumId w:val="78"/>
  </w:num>
  <w:num w:numId="42">
    <w:abstractNumId w:val="52"/>
  </w:num>
  <w:num w:numId="43">
    <w:abstractNumId w:val="92"/>
  </w:num>
  <w:num w:numId="44">
    <w:abstractNumId w:val="80"/>
  </w:num>
  <w:num w:numId="45">
    <w:abstractNumId w:val="90"/>
  </w:num>
  <w:num w:numId="46">
    <w:abstractNumId w:val="56"/>
  </w:num>
  <w:num w:numId="47">
    <w:abstractNumId w:val="38"/>
  </w:num>
  <w:num w:numId="48">
    <w:abstractNumId w:val="41"/>
  </w:num>
  <w:num w:numId="49">
    <w:abstractNumId w:val="1"/>
  </w:num>
  <w:num w:numId="50">
    <w:abstractNumId w:val="6"/>
  </w:num>
  <w:num w:numId="51">
    <w:abstractNumId w:val="53"/>
  </w:num>
  <w:num w:numId="52">
    <w:abstractNumId w:val="42"/>
  </w:num>
  <w:num w:numId="53">
    <w:abstractNumId w:val="68"/>
  </w:num>
  <w:num w:numId="54">
    <w:abstractNumId w:val="59"/>
  </w:num>
  <w:num w:numId="55">
    <w:abstractNumId w:val="44"/>
  </w:num>
  <w:num w:numId="56">
    <w:abstractNumId w:val="58"/>
  </w:num>
  <w:num w:numId="57">
    <w:abstractNumId w:val="45"/>
  </w:num>
  <w:num w:numId="58">
    <w:abstractNumId w:val="67"/>
  </w:num>
  <w:num w:numId="59">
    <w:abstractNumId w:val="32"/>
  </w:num>
  <w:num w:numId="60">
    <w:abstractNumId w:val="82"/>
  </w:num>
  <w:num w:numId="61">
    <w:abstractNumId w:val="89"/>
  </w:num>
  <w:num w:numId="62">
    <w:abstractNumId w:val="51"/>
  </w:num>
  <w:num w:numId="63">
    <w:abstractNumId w:val="34"/>
  </w:num>
  <w:num w:numId="64">
    <w:abstractNumId w:val="54"/>
  </w:num>
  <w:num w:numId="65">
    <w:abstractNumId w:val="83"/>
  </w:num>
  <w:num w:numId="66">
    <w:abstractNumId w:val="71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0A0"/>
    <w:rsid w:val="00001F43"/>
    <w:rsid w:val="00003729"/>
    <w:rsid w:val="0000450F"/>
    <w:rsid w:val="00013DDD"/>
    <w:rsid w:val="000161B1"/>
    <w:rsid w:val="00017B33"/>
    <w:rsid w:val="00017D5B"/>
    <w:rsid w:val="0002209E"/>
    <w:rsid w:val="00024F93"/>
    <w:rsid w:val="00030F08"/>
    <w:rsid w:val="0003426A"/>
    <w:rsid w:val="00043510"/>
    <w:rsid w:val="0004719B"/>
    <w:rsid w:val="000476E9"/>
    <w:rsid w:val="00050733"/>
    <w:rsid w:val="000575A5"/>
    <w:rsid w:val="000677E5"/>
    <w:rsid w:val="00076422"/>
    <w:rsid w:val="00085EE3"/>
    <w:rsid w:val="00086059"/>
    <w:rsid w:val="00091474"/>
    <w:rsid w:val="00093B15"/>
    <w:rsid w:val="00097984"/>
    <w:rsid w:val="000A15B3"/>
    <w:rsid w:val="000A4B87"/>
    <w:rsid w:val="000B2A0D"/>
    <w:rsid w:val="000B5582"/>
    <w:rsid w:val="000B5CB8"/>
    <w:rsid w:val="000B688E"/>
    <w:rsid w:val="000B708D"/>
    <w:rsid w:val="000D5277"/>
    <w:rsid w:val="000E2583"/>
    <w:rsid w:val="000E39DC"/>
    <w:rsid w:val="000E648B"/>
    <w:rsid w:val="000E712F"/>
    <w:rsid w:val="000E7B50"/>
    <w:rsid w:val="0011679B"/>
    <w:rsid w:val="00123D30"/>
    <w:rsid w:val="0012511F"/>
    <w:rsid w:val="001276B5"/>
    <w:rsid w:val="001302C2"/>
    <w:rsid w:val="00132FE6"/>
    <w:rsid w:val="00143E5E"/>
    <w:rsid w:val="00173637"/>
    <w:rsid w:val="00180763"/>
    <w:rsid w:val="001A1350"/>
    <w:rsid w:val="001B51D0"/>
    <w:rsid w:val="001B574C"/>
    <w:rsid w:val="001C010C"/>
    <w:rsid w:val="001D5FC0"/>
    <w:rsid w:val="001E4454"/>
    <w:rsid w:val="001F0FEE"/>
    <w:rsid w:val="001F5A8D"/>
    <w:rsid w:val="001F7CA8"/>
    <w:rsid w:val="00203487"/>
    <w:rsid w:val="00205A0F"/>
    <w:rsid w:val="00210187"/>
    <w:rsid w:val="002120C8"/>
    <w:rsid w:val="00212D26"/>
    <w:rsid w:val="002177AE"/>
    <w:rsid w:val="0021791D"/>
    <w:rsid w:val="0023164A"/>
    <w:rsid w:val="00236353"/>
    <w:rsid w:val="00242090"/>
    <w:rsid w:val="002553B3"/>
    <w:rsid w:val="00266545"/>
    <w:rsid w:val="00272909"/>
    <w:rsid w:val="002810B5"/>
    <w:rsid w:val="00281926"/>
    <w:rsid w:val="00286280"/>
    <w:rsid w:val="00295221"/>
    <w:rsid w:val="002953C9"/>
    <w:rsid w:val="0029681D"/>
    <w:rsid w:val="00297A0D"/>
    <w:rsid w:val="002A0F40"/>
    <w:rsid w:val="002A486F"/>
    <w:rsid w:val="002B1594"/>
    <w:rsid w:val="002B2201"/>
    <w:rsid w:val="002B405F"/>
    <w:rsid w:val="002D20A0"/>
    <w:rsid w:val="002D36E1"/>
    <w:rsid w:val="002D4785"/>
    <w:rsid w:val="002E34D7"/>
    <w:rsid w:val="002E5063"/>
    <w:rsid w:val="002F7642"/>
    <w:rsid w:val="00316220"/>
    <w:rsid w:val="003177EB"/>
    <w:rsid w:val="00325409"/>
    <w:rsid w:val="00344364"/>
    <w:rsid w:val="00351DE9"/>
    <w:rsid w:val="00352CED"/>
    <w:rsid w:val="003568AA"/>
    <w:rsid w:val="00365C16"/>
    <w:rsid w:val="00366D4B"/>
    <w:rsid w:val="003716AA"/>
    <w:rsid w:val="00386A55"/>
    <w:rsid w:val="00397C74"/>
    <w:rsid w:val="003A2005"/>
    <w:rsid w:val="003B1DB8"/>
    <w:rsid w:val="003B442A"/>
    <w:rsid w:val="003B4F63"/>
    <w:rsid w:val="003C148B"/>
    <w:rsid w:val="003C163F"/>
    <w:rsid w:val="003C5178"/>
    <w:rsid w:val="003C6037"/>
    <w:rsid w:val="003C6543"/>
    <w:rsid w:val="003D0023"/>
    <w:rsid w:val="003D7A11"/>
    <w:rsid w:val="003F0564"/>
    <w:rsid w:val="00403660"/>
    <w:rsid w:val="004071AD"/>
    <w:rsid w:val="00415E5A"/>
    <w:rsid w:val="00423321"/>
    <w:rsid w:val="00426A5C"/>
    <w:rsid w:val="0043416F"/>
    <w:rsid w:val="004411AB"/>
    <w:rsid w:val="00443E80"/>
    <w:rsid w:val="00444343"/>
    <w:rsid w:val="00445C66"/>
    <w:rsid w:val="004464B8"/>
    <w:rsid w:val="00460985"/>
    <w:rsid w:val="004647E1"/>
    <w:rsid w:val="004677B1"/>
    <w:rsid w:val="0047143B"/>
    <w:rsid w:val="00472AE4"/>
    <w:rsid w:val="00481E14"/>
    <w:rsid w:val="00484C1E"/>
    <w:rsid w:val="00484E98"/>
    <w:rsid w:val="0048630E"/>
    <w:rsid w:val="004948FC"/>
    <w:rsid w:val="004B155B"/>
    <w:rsid w:val="004B56B5"/>
    <w:rsid w:val="004B74F5"/>
    <w:rsid w:val="004C33BC"/>
    <w:rsid w:val="004C5F10"/>
    <w:rsid w:val="004D6F20"/>
    <w:rsid w:val="004D75C9"/>
    <w:rsid w:val="004F4572"/>
    <w:rsid w:val="004F5F64"/>
    <w:rsid w:val="0050185A"/>
    <w:rsid w:val="00503C40"/>
    <w:rsid w:val="00507D0A"/>
    <w:rsid w:val="00543920"/>
    <w:rsid w:val="00553CB6"/>
    <w:rsid w:val="00563F40"/>
    <w:rsid w:val="0056792D"/>
    <w:rsid w:val="005702EF"/>
    <w:rsid w:val="005712AF"/>
    <w:rsid w:val="0057307B"/>
    <w:rsid w:val="00581B3D"/>
    <w:rsid w:val="00584847"/>
    <w:rsid w:val="005948AC"/>
    <w:rsid w:val="005A230C"/>
    <w:rsid w:val="005B04D4"/>
    <w:rsid w:val="005B1D2A"/>
    <w:rsid w:val="005B2B7A"/>
    <w:rsid w:val="005C16A3"/>
    <w:rsid w:val="005C4072"/>
    <w:rsid w:val="005C6E45"/>
    <w:rsid w:val="005E4E4F"/>
    <w:rsid w:val="005E6448"/>
    <w:rsid w:val="00612F3E"/>
    <w:rsid w:val="0062075C"/>
    <w:rsid w:val="00621B54"/>
    <w:rsid w:val="0063569F"/>
    <w:rsid w:val="00646948"/>
    <w:rsid w:val="006501DD"/>
    <w:rsid w:val="006517E2"/>
    <w:rsid w:val="00655E49"/>
    <w:rsid w:val="00660E76"/>
    <w:rsid w:val="00663DFE"/>
    <w:rsid w:val="0067692D"/>
    <w:rsid w:val="00696C40"/>
    <w:rsid w:val="00697C98"/>
    <w:rsid w:val="006B1188"/>
    <w:rsid w:val="006B6A18"/>
    <w:rsid w:val="006C4D21"/>
    <w:rsid w:val="006D5B61"/>
    <w:rsid w:val="006E14D5"/>
    <w:rsid w:val="006E1E44"/>
    <w:rsid w:val="006E42BE"/>
    <w:rsid w:val="006F02DA"/>
    <w:rsid w:val="006F273A"/>
    <w:rsid w:val="007007DF"/>
    <w:rsid w:val="0070256E"/>
    <w:rsid w:val="00704306"/>
    <w:rsid w:val="00712AAE"/>
    <w:rsid w:val="00714209"/>
    <w:rsid w:val="00715059"/>
    <w:rsid w:val="007168C2"/>
    <w:rsid w:val="00732683"/>
    <w:rsid w:val="007341E0"/>
    <w:rsid w:val="0074301C"/>
    <w:rsid w:val="00747820"/>
    <w:rsid w:val="00762AFF"/>
    <w:rsid w:val="00762E70"/>
    <w:rsid w:val="00770105"/>
    <w:rsid w:val="00771DB4"/>
    <w:rsid w:val="0077799B"/>
    <w:rsid w:val="00785A0A"/>
    <w:rsid w:val="007A5F70"/>
    <w:rsid w:val="007C3C55"/>
    <w:rsid w:val="007D2C95"/>
    <w:rsid w:val="007D3809"/>
    <w:rsid w:val="007E0422"/>
    <w:rsid w:val="007F3AF5"/>
    <w:rsid w:val="008063F1"/>
    <w:rsid w:val="00813C4C"/>
    <w:rsid w:val="00814118"/>
    <w:rsid w:val="00855484"/>
    <w:rsid w:val="00862316"/>
    <w:rsid w:val="00865561"/>
    <w:rsid w:val="008775F0"/>
    <w:rsid w:val="008A6210"/>
    <w:rsid w:val="008B0E97"/>
    <w:rsid w:val="008C05F3"/>
    <w:rsid w:val="008C15E5"/>
    <w:rsid w:val="008D2BA2"/>
    <w:rsid w:val="008D2BAD"/>
    <w:rsid w:val="008D45DB"/>
    <w:rsid w:val="008E7702"/>
    <w:rsid w:val="008F0B17"/>
    <w:rsid w:val="008F2159"/>
    <w:rsid w:val="008F33E8"/>
    <w:rsid w:val="008F4BAE"/>
    <w:rsid w:val="009051C5"/>
    <w:rsid w:val="009145ED"/>
    <w:rsid w:val="0091507E"/>
    <w:rsid w:val="00945271"/>
    <w:rsid w:val="00951F18"/>
    <w:rsid w:val="00960E24"/>
    <w:rsid w:val="00971749"/>
    <w:rsid w:val="009764B8"/>
    <w:rsid w:val="009767A8"/>
    <w:rsid w:val="00990B34"/>
    <w:rsid w:val="0099125C"/>
    <w:rsid w:val="009A16D4"/>
    <w:rsid w:val="009A6B22"/>
    <w:rsid w:val="009C2F49"/>
    <w:rsid w:val="009C5501"/>
    <w:rsid w:val="009D20ED"/>
    <w:rsid w:val="009E260C"/>
    <w:rsid w:val="009F52E8"/>
    <w:rsid w:val="00A04F22"/>
    <w:rsid w:val="00A07CC0"/>
    <w:rsid w:val="00A12F9B"/>
    <w:rsid w:val="00A17CDB"/>
    <w:rsid w:val="00A23D57"/>
    <w:rsid w:val="00A34369"/>
    <w:rsid w:val="00A47454"/>
    <w:rsid w:val="00A54C45"/>
    <w:rsid w:val="00A621B8"/>
    <w:rsid w:val="00A64D8D"/>
    <w:rsid w:val="00A72EFE"/>
    <w:rsid w:val="00A9159B"/>
    <w:rsid w:val="00A976B9"/>
    <w:rsid w:val="00AA3D27"/>
    <w:rsid w:val="00AA67B6"/>
    <w:rsid w:val="00AB0E87"/>
    <w:rsid w:val="00AB1262"/>
    <w:rsid w:val="00AB2A3F"/>
    <w:rsid w:val="00AB4B8C"/>
    <w:rsid w:val="00AC7A90"/>
    <w:rsid w:val="00AD312F"/>
    <w:rsid w:val="00AD3A56"/>
    <w:rsid w:val="00AF0BB1"/>
    <w:rsid w:val="00AF1BD7"/>
    <w:rsid w:val="00AF69C9"/>
    <w:rsid w:val="00B01CC2"/>
    <w:rsid w:val="00B029E5"/>
    <w:rsid w:val="00B10065"/>
    <w:rsid w:val="00B14BDD"/>
    <w:rsid w:val="00B16777"/>
    <w:rsid w:val="00B1743E"/>
    <w:rsid w:val="00B20764"/>
    <w:rsid w:val="00B27DAF"/>
    <w:rsid w:val="00B41215"/>
    <w:rsid w:val="00B42603"/>
    <w:rsid w:val="00B45896"/>
    <w:rsid w:val="00B515C5"/>
    <w:rsid w:val="00B51796"/>
    <w:rsid w:val="00B56828"/>
    <w:rsid w:val="00B57602"/>
    <w:rsid w:val="00B63959"/>
    <w:rsid w:val="00B64281"/>
    <w:rsid w:val="00B7499F"/>
    <w:rsid w:val="00B836F4"/>
    <w:rsid w:val="00B83B07"/>
    <w:rsid w:val="00BA1DB4"/>
    <w:rsid w:val="00BB3388"/>
    <w:rsid w:val="00BB79FD"/>
    <w:rsid w:val="00BC27A3"/>
    <w:rsid w:val="00BC60B3"/>
    <w:rsid w:val="00BD49E0"/>
    <w:rsid w:val="00BE0FE9"/>
    <w:rsid w:val="00BE35BE"/>
    <w:rsid w:val="00C06A44"/>
    <w:rsid w:val="00C137E6"/>
    <w:rsid w:val="00C14201"/>
    <w:rsid w:val="00C16065"/>
    <w:rsid w:val="00C167C0"/>
    <w:rsid w:val="00C16BFC"/>
    <w:rsid w:val="00C21D5F"/>
    <w:rsid w:val="00C24CF0"/>
    <w:rsid w:val="00C24FD0"/>
    <w:rsid w:val="00C30E51"/>
    <w:rsid w:val="00C31F41"/>
    <w:rsid w:val="00C4057D"/>
    <w:rsid w:val="00C40FA9"/>
    <w:rsid w:val="00C41B1F"/>
    <w:rsid w:val="00C43053"/>
    <w:rsid w:val="00C43B4B"/>
    <w:rsid w:val="00C506D3"/>
    <w:rsid w:val="00C561BC"/>
    <w:rsid w:val="00C62E2A"/>
    <w:rsid w:val="00C648EE"/>
    <w:rsid w:val="00C73E65"/>
    <w:rsid w:val="00C7462C"/>
    <w:rsid w:val="00C77DB8"/>
    <w:rsid w:val="00C83C25"/>
    <w:rsid w:val="00C84A88"/>
    <w:rsid w:val="00CA3971"/>
    <w:rsid w:val="00CD267D"/>
    <w:rsid w:val="00CF4FBA"/>
    <w:rsid w:val="00CF7324"/>
    <w:rsid w:val="00D210E7"/>
    <w:rsid w:val="00D32057"/>
    <w:rsid w:val="00D35C83"/>
    <w:rsid w:val="00D37F49"/>
    <w:rsid w:val="00D53C78"/>
    <w:rsid w:val="00D565D3"/>
    <w:rsid w:val="00D5699D"/>
    <w:rsid w:val="00D81168"/>
    <w:rsid w:val="00D819B2"/>
    <w:rsid w:val="00D90ECF"/>
    <w:rsid w:val="00D932DF"/>
    <w:rsid w:val="00DA0F90"/>
    <w:rsid w:val="00DA6AEB"/>
    <w:rsid w:val="00DA7C85"/>
    <w:rsid w:val="00DB10D4"/>
    <w:rsid w:val="00DB6EA8"/>
    <w:rsid w:val="00DC1D6E"/>
    <w:rsid w:val="00DC5FD2"/>
    <w:rsid w:val="00DD7378"/>
    <w:rsid w:val="00DE2D83"/>
    <w:rsid w:val="00DF1A71"/>
    <w:rsid w:val="00E03CFE"/>
    <w:rsid w:val="00E103FA"/>
    <w:rsid w:val="00E10E74"/>
    <w:rsid w:val="00E37258"/>
    <w:rsid w:val="00E508A0"/>
    <w:rsid w:val="00E60938"/>
    <w:rsid w:val="00E62F62"/>
    <w:rsid w:val="00E65CA9"/>
    <w:rsid w:val="00E66D01"/>
    <w:rsid w:val="00E67118"/>
    <w:rsid w:val="00E77850"/>
    <w:rsid w:val="00E83551"/>
    <w:rsid w:val="00E84456"/>
    <w:rsid w:val="00E92AE7"/>
    <w:rsid w:val="00E949C2"/>
    <w:rsid w:val="00EA1B18"/>
    <w:rsid w:val="00EA57E8"/>
    <w:rsid w:val="00EB1816"/>
    <w:rsid w:val="00EB2238"/>
    <w:rsid w:val="00EB2DEA"/>
    <w:rsid w:val="00EB45AF"/>
    <w:rsid w:val="00EB61B7"/>
    <w:rsid w:val="00EE6AB0"/>
    <w:rsid w:val="00EF2083"/>
    <w:rsid w:val="00EF24E1"/>
    <w:rsid w:val="00F069CC"/>
    <w:rsid w:val="00F12A41"/>
    <w:rsid w:val="00F26BF3"/>
    <w:rsid w:val="00F27BDC"/>
    <w:rsid w:val="00F301B7"/>
    <w:rsid w:val="00F32042"/>
    <w:rsid w:val="00F344C5"/>
    <w:rsid w:val="00F34DC3"/>
    <w:rsid w:val="00F6042F"/>
    <w:rsid w:val="00F6245B"/>
    <w:rsid w:val="00F6250A"/>
    <w:rsid w:val="00F62637"/>
    <w:rsid w:val="00F63CAE"/>
    <w:rsid w:val="00F6575B"/>
    <w:rsid w:val="00F71D15"/>
    <w:rsid w:val="00F87F6D"/>
    <w:rsid w:val="00FA1799"/>
    <w:rsid w:val="00FA40EF"/>
    <w:rsid w:val="00FA7585"/>
    <w:rsid w:val="00FC68AE"/>
    <w:rsid w:val="00FE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A588425"/>
  <w15:docId w15:val="{4E3C96CD-B901-4741-B7E3-E876664CD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4456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84456"/>
    <w:pPr>
      <w:keepNext/>
      <w:suppressAutoHyphens/>
      <w:spacing w:before="240" w:after="240" w:line="240" w:lineRule="auto"/>
      <w:outlineLvl w:val="0"/>
    </w:pPr>
    <w:rPr>
      <w:rFonts w:ascii="Times New Roman" w:eastAsia="Times New Roman" w:hAnsi="Times New Roman" w:cs="Arial"/>
      <w:b/>
      <w:bCs/>
      <w:kern w:val="2"/>
      <w:sz w:val="24"/>
      <w:szCs w:val="32"/>
      <w:u w:val="single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E84456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E84456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nhideWhenUsed/>
    <w:qFormat/>
    <w:rsid w:val="00E84456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E84456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nhideWhenUsed/>
    <w:qFormat/>
    <w:rsid w:val="00E84456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unhideWhenUsed/>
    <w:qFormat/>
    <w:rsid w:val="00E84456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E84456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unhideWhenUsed/>
    <w:qFormat/>
    <w:rsid w:val="00E84456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4456"/>
    <w:rPr>
      <w:rFonts w:ascii="Times New Roman" w:eastAsia="Times New Roman" w:hAnsi="Times New Roman" w:cs="Arial"/>
      <w:b/>
      <w:bCs/>
      <w:kern w:val="2"/>
      <w:sz w:val="24"/>
      <w:szCs w:val="32"/>
      <w:u w:val="single"/>
      <w:lang w:eastAsia="ar-SA"/>
    </w:rPr>
  </w:style>
  <w:style w:type="character" w:customStyle="1" w:styleId="Nagwek2Znak">
    <w:name w:val="Nagłówek 2 Znak"/>
    <w:basedOn w:val="Domylnaczcionkaakapitu"/>
    <w:link w:val="Nagwek2"/>
    <w:rsid w:val="00E84456"/>
    <w:rPr>
      <w:rFonts w:ascii="Times New Roman" w:eastAsia="Times New Roman" w:hAnsi="Times New Roman" w:cs="Arial"/>
      <w:b/>
      <w:bCs/>
      <w:iCs/>
      <w:sz w:val="24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E8445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E8445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E8445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E84456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E8445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E84456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E84456"/>
    <w:rPr>
      <w:rFonts w:ascii="Arial" w:eastAsia="Times New Roman" w:hAnsi="Arial" w:cs="Arial"/>
      <w:lang w:eastAsia="ar-SA"/>
    </w:rPr>
  </w:style>
  <w:style w:type="paragraph" w:customStyle="1" w:styleId="msonormal0">
    <w:name w:val="msonormal"/>
    <w:basedOn w:val="Normalny"/>
    <w:rsid w:val="00E84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7D3809"/>
    <w:pPr>
      <w:tabs>
        <w:tab w:val="left" w:pos="1418"/>
        <w:tab w:val="right" w:leader="dot" w:pos="9488"/>
      </w:tabs>
      <w:spacing w:after="100"/>
      <w:ind w:left="1418" w:hanging="1418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E84456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4456"/>
    <w:rPr>
      <w:sz w:val="20"/>
      <w:szCs w:val="20"/>
    </w:rPr>
  </w:style>
  <w:style w:type="paragraph" w:styleId="Tekstkomentarza">
    <w:name w:val="annotation text"/>
    <w:aliases w:val=" Znak1"/>
    <w:basedOn w:val="Normalny"/>
    <w:link w:val="TekstkomentarzaZnak1"/>
    <w:uiPriority w:val="99"/>
    <w:unhideWhenUsed/>
    <w:rsid w:val="00E844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E84456"/>
    <w:rPr>
      <w:rFonts w:eastAsiaTheme="minorEastAsia"/>
      <w:sz w:val="20"/>
      <w:szCs w:val="20"/>
      <w:lang w:eastAsia="pl-PL"/>
    </w:rPr>
  </w:style>
  <w:style w:type="character" w:customStyle="1" w:styleId="TekstkomentarzaZnak1">
    <w:name w:val="Tekst komentarza Znak1"/>
    <w:aliases w:val=" Znak1 Znak"/>
    <w:basedOn w:val="Domylnaczcionkaakapitu"/>
    <w:link w:val="Tekstkomentarza"/>
    <w:uiPriority w:val="99"/>
    <w:locked/>
    <w:rsid w:val="00E84456"/>
    <w:rPr>
      <w:rFonts w:eastAsiaTheme="minorEastAsia"/>
      <w:sz w:val="20"/>
      <w:szCs w:val="20"/>
      <w:lang w:eastAsia="pl-PL"/>
    </w:rPr>
  </w:style>
  <w:style w:type="paragraph" w:styleId="Nagwek">
    <w:name w:val="header"/>
    <w:basedOn w:val="Normalny"/>
    <w:link w:val="NagwekZnak1"/>
    <w:unhideWhenUsed/>
    <w:rsid w:val="00E8445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NagwekZnak">
    <w:name w:val="Nagłówek Znak"/>
    <w:basedOn w:val="Domylnaczcionkaakapitu"/>
    <w:rsid w:val="00E84456"/>
    <w:rPr>
      <w:rFonts w:eastAsiaTheme="minorEastAsia"/>
      <w:lang w:eastAsia="pl-PL"/>
    </w:rPr>
  </w:style>
  <w:style w:type="character" w:customStyle="1" w:styleId="NagwekZnak1">
    <w:name w:val="Nagłówek Znak1"/>
    <w:basedOn w:val="Domylnaczcionkaakapitu"/>
    <w:link w:val="Nagwek"/>
    <w:locked/>
    <w:rsid w:val="00E84456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1"/>
    <w:uiPriority w:val="99"/>
    <w:unhideWhenUsed/>
    <w:rsid w:val="00E844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StopkaZnak">
    <w:name w:val="Stopka Znak"/>
    <w:basedOn w:val="Domylnaczcionkaakapitu"/>
    <w:uiPriority w:val="99"/>
    <w:rsid w:val="00E84456"/>
    <w:rPr>
      <w:rFonts w:eastAsiaTheme="minorEastAsia"/>
      <w:lang w:eastAsia="pl-PL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E84456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4456"/>
    <w:rPr>
      <w:rFonts w:eastAsiaTheme="minorEastAsi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4456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E84456"/>
    <w:rPr>
      <w:rFonts w:eastAsiaTheme="minorEastAsia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E8445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rsid w:val="00E84456"/>
    <w:rPr>
      <w:rFonts w:eastAsiaTheme="minorEastAsia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E8445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">
    <w:name w:val="List"/>
    <w:basedOn w:val="Tekstpodstawowy"/>
    <w:unhideWhenUsed/>
    <w:rsid w:val="00E84456"/>
    <w:rPr>
      <w:rFonts w:cs="Mangal"/>
    </w:rPr>
  </w:style>
  <w:style w:type="paragraph" w:styleId="Podtytu">
    <w:name w:val="Subtitle"/>
    <w:basedOn w:val="Normalny"/>
    <w:next w:val="Normalny"/>
    <w:link w:val="PodtytuZnak"/>
    <w:qFormat/>
    <w:rsid w:val="00E84456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rsid w:val="00E84456"/>
    <w:rPr>
      <w:rFonts w:eastAsiaTheme="minorEastAsia"/>
      <w:color w:val="5A5A5A" w:themeColor="text1" w:themeTint="A5"/>
      <w:spacing w:val="15"/>
      <w:lang w:eastAsia="pl-PL"/>
    </w:rPr>
  </w:style>
  <w:style w:type="paragraph" w:styleId="Tytu">
    <w:name w:val="Title"/>
    <w:basedOn w:val="Normalny"/>
    <w:next w:val="Podtytu"/>
    <w:link w:val="TytuZnak1"/>
    <w:qFormat/>
    <w:rsid w:val="00E84456"/>
    <w:pPr>
      <w:suppressAutoHyphens/>
      <w:spacing w:after="0" w:line="240" w:lineRule="auto"/>
      <w:jc w:val="center"/>
    </w:pPr>
    <w:rPr>
      <w:rFonts w:ascii="Times New Roman" w:eastAsia="Times New Roman" w:hAnsi="Times New Roman" w:cs="Arial"/>
      <w:b/>
      <w:bCs/>
      <w:kern w:val="2"/>
      <w:sz w:val="32"/>
      <w:szCs w:val="32"/>
      <w:lang w:eastAsia="ar-SA"/>
    </w:rPr>
  </w:style>
  <w:style w:type="character" w:customStyle="1" w:styleId="TytuZnak">
    <w:name w:val="Tytuł Znak"/>
    <w:basedOn w:val="Domylnaczcionkaakapitu"/>
    <w:rsid w:val="00E84456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ytuZnak1">
    <w:name w:val="Tytuł Znak1"/>
    <w:basedOn w:val="Domylnaczcionkaakapitu"/>
    <w:link w:val="Tytu"/>
    <w:locked/>
    <w:rsid w:val="00E84456"/>
    <w:rPr>
      <w:rFonts w:ascii="Times New Roman" w:eastAsia="Times New Roman" w:hAnsi="Times New Roman" w:cs="Arial"/>
      <w:b/>
      <w:bCs/>
      <w:kern w:val="2"/>
      <w:sz w:val="32"/>
      <w:szCs w:val="32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E8445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844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nhideWhenUsed/>
    <w:rsid w:val="00E84456"/>
    <w:pPr>
      <w:spacing w:before="120" w:after="0" w:line="240" w:lineRule="auto"/>
      <w:ind w:left="-1080" w:right="-1135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ekstdymka">
    <w:name w:val="Balloon Text"/>
    <w:basedOn w:val="Normalny"/>
    <w:link w:val="TekstdymkaZnak1"/>
    <w:unhideWhenUsed/>
    <w:rsid w:val="00E84456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rsid w:val="00E84456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TekstdymkaZnak1">
    <w:name w:val="Tekst dymka Znak1"/>
    <w:basedOn w:val="Domylnaczcionkaakapitu"/>
    <w:link w:val="Tekstdymka"/>
    <w:locked/>
    <w:rsid w:val="00E84456"/>
    <w:rPr>
      <w:rFonts w:ascii="Tahoma" w:eastAsia="Calibri" w:hAnsi="Tahoma" w:cs="Tahoma"/>
      <w:sz w:val="16"/>
      <w:szCs w:val="16"/>
      <w:lang w:eastAsia="ar-SA"/>
    </w:r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,L1"/>
    <w:basedOn w:val="Normalny"/>
    <w:link w:val="AkapitzlistZnak"/>
    <w:uiPriority w:val="34"/>
    <w:qFormat/>
    <w:rsid w:val="00E84456"/>
    <w:pPr>
      <w:suppressAutoHyphens/>
      <w:ind w:left="720"/>
    </w:pPr>
    <w:rPr>
      <w:rFonts w:ascii="Calibri" w:eastAsia="Calibri" w:hAnsi="Calibri" w:cs="Calibri"/>
      <w:lang w:eastAsia="ar-SA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link w:val="Akapitzlist"/>
    <w:uiPriority w:val="34"/>
    <w:qFormat/>
    <w:rsid w:val="00E84456"/>
    <w:rPr>
      <w:rFonts w:ascii="Calibri" w:eastAsia="Calibri" w:hAnsi="Calibri" w:cs="Calibri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84456"/>
    <w:pPr>
      <w:keepLines/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u w:val="none"/>
      <w:lang w:eastAsia="en-US"/>
    </w:rPr>
  </w:style>
  <w:style w:type="paragraph" w:customStyle="1" w:styleId="Nagwek10">
    <w:name w:val="Nagłówek1"/>
    <w:basedOn w:val="Normalny"/>
    <w:next w:val="Tekstpodstawowy"/>
    <w:rsid w:val="00E84456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E84456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84456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Default">
    <w:name w:val="Default"/>
    <w:rsid w:val="00E8445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E84456"/>
    <w:pPr>
      <w:suppressAutoHyphens/>
      <w:spacing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84456"/>
    <w:pPr>
      <w:suppressAutoHyphens/>
      <w:spacing w:line="360" w:lineRule="auto"/>
      <w:ind w:left="180" w:hanging="180"/>
      <w:jc w:val="both"/>
    </w:pPr>
    <w:rPr>
      <w:rFonts w:ascii="Calibri" w:eastAsia="Calibri" w:hAnsi="Calibri" w:cs="Calibri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locked/>
    <w:rsid w:val="00E84456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84456"/>
    <w:pPr>
      <w:widowControl w:val="0"/>
      <w:shd w:val="clear" w:color="auto" w:fill="FFFFFF"/>
      <w:spacing w:before="60" w:after="2880" w:line="270" w:lineRule="exact"/>
      <w:ind w:hanging="1520"/>
      <w:jc w:val="center"/>
    </w:pPr>
    <w:rPr>
      <w:rFonts w:eastAsiaTheme="minorHAnsi"/>
      <w:lang w:eastAsia="en-US"/>
    </w:rPr>
  </w:style>
  <w:style w:type="paragraph" w:customStyle="1" w:styleId="Opis">
    <w:name w:val="Opis"/>
    <w:basedOn w:val="Normalny"/>
    <w:rsid w:val="00E84456"/>
    <w:pPr>
      <w:spacing w:before="30" w:after="3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l-text">
    <w:name w:val="Zal-text"/>
    <w:basedOn w:val="Normalny"/>
    <w:uiPriority w:val="99"/>
    <w:rsid w:val="00E84456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</w:rPr>
  </w:style>
  <w:style w:type="character" w:customStyle="1" w:styleId="WW8Num1z0">
    <w:name w:val="WW8Num1z0"/>
    <w:rsid w:val="00E84456"/>
    <w:rPr>
      <w:rFonts w:ascii="Verdana" w:hAnsi="Verdana" w:hint="default"/>
      <w:b/>
      <w:bCs w:val="0"/>
      <w:sz w:val="20"/>
      <w:szCs w:val="20"/>
    </w:rPr>
  </w:style>
  <w:style w:type="character" w:customStyle="1" w:styleId="WW8Num1z2">
    <w:name w:val="WW8Num1z2"/>
    <w:rsid w:val="00E84456"/>
    <w:rPr>
      <w:color w:val="auto"/>
    </w:rPr>
  </w:style>
  <w:style w:type="character" w:customStyle="1" w:styleId="WW8Num4z0">
    <w:name w:val="WW8Num4z0"/>
    <w:rsid w:val="00E84456"/>
    <w:rPr>
      <w:sz w:val="24"/>
    </w:rPr>
  </w:style>
  <w:style w:type="character" w:customStyle="1" w:styleId="WW8Num6z0">
    <w:name w:val="WW8Num6z0"/>
    <w:rsid w:val="00E84456"/>
    <w:rPr>
      <w:b w:val="0"/>
      <w:bCs w:val="0"/>
    </w:rPr>
  </w:style>
  <w:style w:type="character" w:customStyle="1" w:styleId="WW8Num7z0">
    <w:name w:val="WW8Num7z0"/>
    <w:rsid w:val="00E84456"/>
    <w:rPr>
      <w:rFonts w:ascii="Calibri" w:eastAsia="Calibri" w:hAnsi="Calibri" w:cs="Arial" w:hint="default"/>
      <w:b w:val="0"/>
      <w:bCs w:val="0"/>
      <w:sz w:val="22"/>
    </w:rPr>
  </w:style>
  <w:style w:type="character" w:customStyle="1" w:styleId="WW8Num12z0">
    <w:name w:val="WW8Num12z0"/>
    <w:rsid w:val="00E84456"/>
    <w:rPr>
      <w:rFonts w:ascii="Calibri" w:eastAsia="Calibri" w:hAnsi="Calibri" w:cs="Arial" w:hint="default"/>
      <w:b w:val="0"/>
      <w:bCs w:val="0"/>
      <w:sz w:val="22"/>
    </w:rPr>
  </w:style>
  <w:style w:type="character" w:customStyle="1" w:styleId="WW8Num13z0">
    <w:name w:val="WW8Num13z0"/>
    <w:rsid w:val="00E84456"/>
    <w:rPr>
      <w:sz w:val="24"/>
    </w:rPr>
  </w:style>
  <w:style w:type="character" w:customStyle="1" w:styleId="WW8Num14z0">
    <w:name w:val="WW8Num14z0"/>
    <w:rsid w:val="00E84456"/>
    <w:rPr>
      <w:rFonts w:ascii="Calibri" w:hAnsi="Calibri" w:cs="Times New Roman" w:hint="default"/>
      <w:b w:val="0"/>
      <w:bCs w:val="0"/>
    </w:rPr>
  </w:style>
  <w:style w:type="character" w:customStyle="1" w:styleId="WW8Num15z0">
    <w:name w:val="WW8Num15z0"/>
    <w:rsid w:val="00E84456"/>
    <w:rPr>
      <w:sz w:val="24"/>
    </w:rPr>
  </w:style>
  <w:style w:type="character" w:customStyle="1" w:styleId="WW8Num18z0">
    <w:name w:val="WW8Num18z0"/>
    <w:rsid w:val="00E84456"/>
    <w:rPr>
      <w:rFonts w:ascii="Calibri" w:hAnsi="Calibri" w:cs="Arial" w:hint="default"/>
      <w:sz w:val="24"/>
    </w:rPr>
  </w:style>
  <w:style w:type="character" w:customStyle="1" w:styleId="Absatz-Standardschriftart">
    <w:name w:val="Absatz-Standardschriftart"/>
    <w:rsid w:val="00E84456"/>
  </w:style>
  <w:style w:type="character" w:customStyle="1" w:styleId="WW8Num8z0">
    <w:name w:val="WW8Num8z0"/>
    <w:rsid w:val="00E84456"/>
    <w:rPr>
      <w:sz w:val="24"/>
    </w:rPr>
  </w:style>
  <w:style w:type="character" w:customStyle="1" w:styleId="WW8Num10z0">
    <w:name w:val="WW8Num10z0"/>
    <w:rsid w:val="00E84456"/>
    <w:rPr>
      <w:sz w:val="24"/>
    </w:rPr>
  </w:style>
  <w:style w:type="character" w:customStyle="1" w:styleId="WW8Num11z1">
    <w:name w:val="WW8Num11z1"/>
    <w:rsid w:val="00E84456"/>
    <w:rPr>
      <w:rFonts w:ascii="Wingdings" w:hAnsi="Wingdings" w:hint="default"/>
    </w:rPr>
  </w:style>
  <w:style w:type="character" w:customStyle="1" w:styleId="WW8Num17z0">
    <w:name w:val="WW8Num17z0"/>
    <w:rsid w:val="00E84456"/>
    <w:rPr>
      <w:rFonts w:ascii="Verdana" w:hAnsi="Verdana" w:hint="default"/>
      <w:b/>
      <w:bCs w:val="0"/>
      <w:sz w:val="20"/>
      <w:szCs w:val="20"/>
    </w:rPr>
  </w:style>
  <w:style w:type="character" w:customStyle="1" w:styleId="WW8Num17z2">
    <w:name w:val="WW8Num17z2"/>
    <w:rsid w:val="00E84456"/>
    <w:rPr>
      <w:color w:val="auto"/>
    </w:rPr>
  </w:style>
  <w:style w:type="character" w:customStyle="1" w:styleId="WW8Num22z0">
    <w:name w:val="WW8Num22z0"/>
    <w:rsid w:val="00E84456"/>
    <w:rPr>
      <w:rFonts w:ascii="Calibri" w:hAnsi="Calibri" w:cs="Calibri" w:hint="default"/>
      <w:b w:val="0"/>
      <w:bCs w:val="0"/>
    </w:rPr>
  </w:style>
  <w:style w:type="character" w:customStyle="1" w:styleId="WW8Num27z0">
    <w:name w:val="WW8Num27z0"/>
    <w:rsid w:val="00E84456"/>
    <w:rPr>
      <w:sz w:val="24"/>
    </w:rPr>
  </w:style>
  <w:style w:type="character" w:customStyle="1" w:styleId="WW8Num28z0">
    <w:name w:val="WW8Num28z0"/>
    <w:rsid w:val="00E84456"/>
    <w:rPr>
      <w:sz w:val="24"/>
    </w:rPr>
  </w:style>
  <w:style w:type="character" w:customStyle="1" w:styleId="WW8Num30z0">
    <w:name w:val="WW8Num30z0"/>
    <w:rsid w:val="00E84456"/>
    <w:rPr>
      <w:rFonts w:ascii="Calibri" w:hAnsi="Calibri" w:cs="Times New Roman" w:hint="default"/>
      <w:b w:val="0"/>
      <w:bCs w:val="0"/>
    </w:rPr>
  </w:style>
  <w:style w:type="character" w:customStyle="1" w:styleId="WW8Num30z1">
    <w:name w:val="WW8Num30z1"/>
    <w:rsid w:val="00E84456"/>
    <w:rPr>
      <w:rFonts w:ascii="Times New Roman" w:hAnsi="Times New Roman" w:cs="Times New Roman" w:hint="default"/>
    </w:rPr>
  </w:style>
  <w:style w:type="character" w:customStyle="1" w:styleId="WW8Num32z0">
    <w:name w:val="WW8Num32z0"/>
    <w:rsid w:val="00E84456"/>
    <w:rPr>
      <w:rFonts w:ascii="Calibri" w:hAnsi="Calibri" w:cs="Calibri" w:hint="default"/>
      <w:b w:val="0"/>
      <w:bCs w:val="0"/>
    </w:rPr>
  </w:style>
  <w:style w:type="character" w:customStyle="1" w:styleId="WW8Num33z0">
    <w:name w:val="WW8Num33z0"/>
    <w:rsid w:val="00E84456"/>
    <w:rPr>
      <w:sz w:val="24"/>
    </w:rPr>
  </w:style>
  <w:style w:type="character" w:customStyle="1" w:styleId="WW8Num35z0">
    <w:name w:val="WW8Num35z0"/>
    <w:rsid w:val="00E84456"/>
    <w:rPr>
      <w:b w:val="0"/>
      <w:bCs w:val="0"/>
    </w:rPr>
  </w:style>
  <w:style w:type="character" w:customStyle="1" w:styleId="WW8Num37z0">
    <w:name w:val="WW8Num37z0"/>
    <w:rsid w:val="00E84456"/>
    <w:rPr>
      <w:sz w:val="24"/>
    </w:rPr>
  </w:style>
  <w:style w:type="character" w:customStyle="1" w:styleId="WW8Num39z0">
    <w:name w:val="WW8Num39z0"/>
    <w:rsid w:val="00E84456"/>
    <w:rPr>
      <w:sz w:val="24"/>
    </w:rPr>
  </w:style>
  <w:style w:type="character" w:customStyle="1" w:styleId="Domylnaczcionkaakapitu1">
    <w:name w:val="Domyślna czcionka akapitu1"/>
    <w:rsid w:val="00E84456"/>
  </w:style>
  <w:style w:type="character" w:customStyle="1" w:styleId="Odwoaniedokomentarza1">
    <w:name w:val="Odwołanie do komentarza1"/>
    <w:basedOn w:val="Domylnaczcionkaakapitu1"/>
    <w:rsid w:val="00E84456"/>
    <w:rPr>
      <w:sz w:val="16"/>
      <w:szCs w:val="16"/>
    </w:rPr>
  </w:style>
  <w:style w:type="character" w:customStyle="1" w:styleId="TematkomentarzaZnak">
    <w:name w:val="Temat komentarza Znak"/>
    <w:basedOn w:val="TekstkomentarzaZnak"/>
    <w:rsid w:val="00E84456"/>
    <w:rPr>
      <w:rFonts w:eastAsiaTheme="minorEastAsia"/>
      <w:b/>
      <w:bCs/>
      <w:sz w:val="20"/>
      <w:szCs w:val="20"/>
      <w:lang w:eastAsia="pl-PL"/>
    </w:rPr>
  </w:style>
  <w:style w:type="character" w:customStyle="1" w:styleId="Znakinumeracji">
    <w:name w:val="Znaki numeracji"/>
    <w:rsid w:val="00E84456"/>
  </w:style>
  <w:style w:type="character" w:customStyle="1" w:styleId="Symbolewypunktowania">
    <w:name w:val="Symbole wypunktowania"/>
    <w:rsid w:val="00E84456"/>
    <w:rPr>
      <w:rFonts w:ascii="OpenSymbol" w:eastAsia="OpenSymbol" w:hAnsi="OpenSymbol" w:cs="OpenSymbol" w:hint="default"/>
    </w:rPr>
  </w:style>
  <w:style w:type="character" w:customStyle="1" w:styleId="WW8Num23z0">
    <w:name w:val="WW8Num23z0"/>
    <w:rsid w:val="00E84456"/>
    <w:rPr>
      <w:strike w:val="0"/>
      <w:dstrike w:val="0"/>
      <w:szCs w:val="24"/>
      <w:u w:val="none"/>
      <w:effect w:val="none"/>
    </w:rPr>
  </w:style>
  <w:style w:type="character" w:customStyle="1" w:styleId="WW8Num31z0">
    <w:name w:val="WW8Num31z0"/>
    <w:rsid w:val="00E84456"/>
    <w:rPr>
      <w:rFonts w:ascii="Times New Roman" w:eastAsia="Times New Roman" w:hAnsi="Times New Roman" w:cs="Times New Roman" w:hint="default"/>
      <w:b/>
      <w:bCs w:val="0"/>
    </w:rPr>
  </w:style>
  <w:style w:type="paragraph" w:styleId="Tematkomentarza">
    <w:name w:val="annotation subject"/>
    <w:basedOn w:val="Tekstkomentarza"/>
    <w:next w:val="Tekstkomentarza"/>
    <w:link w:val="TematkomentarzaZnak1"/>
    <w:unhideWhenUsed/>
    <w:rsid w:val="00E8445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E84456"/>
    <w:rPr>
      <w:rFonts w:eastAsiaTheme="minorEastAsia"/>
      <w:b/>
      <w:bCs/>
      <w:sz w:val="20"/>
      <w:szCs w:val="20"/>
      <w:lang w:eastAsia="pl-PL"/>
    </w:rPr>
  </w:style>
  <w:style w:type="character" w:customStyle="1" w:styleId="footnote">
    <w:name w:val="footnote"/>
    <w:basedOn w:val="Domylnaczcionkaakapitu"/>
    <w:rsid w:val="00E84456"/>
  </w:style>
  <w:style w:type="character" w:customStyle="1" w:styleId="highlight-disabled">
    <w:name w:val="highlight-disabled"/>
    <w:basedOn w:val="Domylnaczcionkaakapitu"/>
    <w:rsid w:val="00E84456"/>
  </w:style>
  <w:style w:type="table" w:styleId="Tabela-Siatka">
    <w:name w:val="Table Grid"/>
    <w:basedOn w:val="Standardowy"/>
    <w:uiPriority w:val="59"/>
    <w:rsid w:val="00E84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1"/>
    <w:uiPriority w:val="99"/>
    <w:unhideWhenUsed/>
    <w:rsid w:val="00E84456"/>
    <w:rPr>
      <w:color w:val="0000FF"/>
      <w:u w:val="single"/>
    </w:rPr>
  </w:style>
  <w:style w:type="paragraph" w:customStyle="1" w:styleId="Poziom1">
    <w:name w:val="Poziom 1"/>
    <w:basedOn w:val="Normalny"/>
    <w:rsid w:val="00E84456"/>
    <w:pPr>
      <w:numPr>
        <w:numId w:val="2"/>
      </w:num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pvdrzewo2">
    <w:name w:val="cpv_drzewo_2"/>
    <w:basedOn w:val="Domylnaczcionkaakapitu"/>
    <w:rsid w:val="00E84456"/>
  </w:style>
  <w:style w:type="paragraph" w:customStyle="1" w:styleId="Bezodstpw1">
    <w:name w:val="Bez odstępów1"/>
    <w:rsid w:val="00E84456"/>
    <w:pPr>
      <w:suppressAutoHyphens/>
      <w:spacing w:after="0" w:line="100" w:lineRule="atLeast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E84456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StopkaZnak2">
    <w:name w:val="Stopka Znak2"/>
    <w:basedOn w:val="Domylnaczcionkaakapitu"/>
    <w:rsid w:val="00E844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E84456"/>
    <w:pPr>
      <w:suppressAutoHyphens/>
      <w:spacing w:before="120" w:after="120" w:line="100" w:lineRule="atLeast"/>
      <w:ind w:left="708"/>
      <w:jc w:val="both"/>
    </w:pPr>
    <w:rPr>
      <w:rFonts w:ascii="Arial" w:eastAsia="Times New Roman" w:hAnsi="Arial" w:cs="Times New Roman"/>
      <w:sz w:val="20"/>
      <w:szCs w:val="24"/>
      <w:lang w:eastAsia="ar-SA"/>
    </w:rPr>
  </w:style>
  <w:style w:type="numbering" w:customStyle="1" w:styleId="StylStylPunktowane11ptPogrubienieKonspektynumerowaneTim1">
    <w:name w:val="Styl Styl Punktowane 11 pt Pogrubienie + Konspekty numerowane Tim...1"/>
    <w:rsid w:val="00E84456"/>
    <w:pPr>
      <w:numPr>
        <w:numId w:val="22"/>
      </w:numPr>
    </w:pPr>
  </w:style>
  <w:style w:type="paragraph" w:customStyle="1" w:styleId="Kolorowalistaakcent13">
    <w:name w:val="Kolorowa lista — akcent 13"/>
    <w:basedOn w:val="Normalny"/>
    <w:uiPriority w:val="34"/>
    <w:qFormat/>
    <w:rsid w:val="00E84456"/>
    <w:pPr>
      <w:spacing w:before="120" w:after="120" w:line="240" w:lineRule="auto"/>
      <w:ind w:left="708"/>
      <w:jc w:val="both"/>
    </w:pPr>
    <w:rPr>
      <w:rFonts w:ascii="Arial" w:eastAsia="Times New Roman" w:hAnsi="Arial" w:cs="Times New Roman"/>
      <w:sz w:val="20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4456"/>
    <w:rPr>
      <w:sz w:val="16"/>
      <w:szCs w:val="16"/>
    </w:rPr>
  </w:style>
  <w:style w:type="paragraph" w:styleId="Bezodstpw">
    <w:name w:val="No Spacing"/>
    <w:link w:val="BezodstpwZnak"/>
    <w:uiPriority w:val="1"/>
    <w:qFormat/>
    <w:rsid w:val="00E84456"/>
    <w:pPr>
      <w:spacing w:after="0" w:line="240" w:lineRule="auto"/>
      <w:ind w:firstLine="425"/>
      <w:jc w:val="both"/>
    </w:pPr>
    <w:rPr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84456"/>
    <w:rPr>
      <w:lang w:eastAsia="pl-PL"/>
    </w:rPr>
  </w:style>
  <w:style w:type="paragraph" w:customStyle="1" w:styleId="Akapitzlist3">
    <w:name w:val="Akapit z listą3"/>
    <w:basedOn w:val="Normalny"/>
    <w:rsid w:val="00E03CFE"/>
    <w:pPr>
      <w:suppressAutoHyphens/>
      <w:ind w:left="720"/>
    </w:pPr>
    <w:rPr>
      <w:rFonts w:ascii="Calibri" w:eastAsia="Times New Roman" w:hAnsi="Calibri" w:cs="Times New Roman"/>
      <w:lang w:val="en-US" w:eastAsia="ar-SA"/>
    </w:rPr>
  </w:style>
  <w:style w:type="paragraph" w:customStyle="1" w:styleId="Bezodstpw2">
    <w:name w:val="Bez odstępów2"/>
    <w:rsid w:val="00E03CF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Spistreci2">
    <w:name w:val="toc 2"/>
    <w:basedOn w:val="Normalny"/>
    <w:next w:val="Normalny"/>
    <w:autoRedefine/>
    <w:uiPriority w:val="39"/>
    <w:unhideWhenUsed/>
    <w:rsid w:val="003568AA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3568AA"/>
    <w:pPr>
      <w:spacing w:after="100"/>
      <w:ind w:left="440"/>
    </w:pPr>
  </w:style>
  <w:style w:type="paragraph" w:customStyle="1" w:styleId="Akapitzlist4">
    <w:name w:val="Akapit z listą4"/>
    <w:basedOn w:val="Normalny"/>
    <w:rsid w:val="00A23D57"/>
    <w:pPr>
      <w:suppressAutoHyphens/>
      <w:ind w:left="720"/>
    </w:pPr>
    <w:rPr>
      <w:rFonts w:ascii="Calibri" w:eastAsia="Times New Roman" w:hAnsi="Calibri" w:cs="Times New Roman"/>
      <w:lang w:val="en-US" w:eastAsia="ar-SA"/>
    </w:rPr>
  </w:style>
  <w:style w:type="paragraph" w:customStyle="1" w:styleId="Zawartotabeli">
    <w:name w:val="Zawartość tabeli"/>
    <w:basedOn w:val="Normalny"/>
    <w:rsid w:val="00A23D57"/>
    <w:pPr>
      <w:suppressLineNumbers/>
      <w:suppressAutoHyphens/>
    </w:pPr>
    <w:rPr>
      <w:rFonts w:ascii="Calibri" w:eastAsia="Times New Roman" w:hAnsi="Calibri" w:cs="Times New Roman"/>
      <w:color w:val="00000A"/>
      <w:lang w:val="en-US" w:eastAsia="ar-SA"/>
    </w:rPr>
  </w:style>
  <w:style w:type="paragraph" w:customStyle="1" w:styleId="Bezodstpw3">
    <w:name w:val="Bez odstępów3"/>
    <w:rsid w:val="00A23D5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oprawka">
    <w:name w:val="Revision"/>
    <w:hidden/>
    <w:uiPriority w:val="99"/>
    <w:semiHidden/>
    <w:rsid w:val="00507D0A"/>
    <w:pPr>
      <w:spacing w:after="0" w:line="240" w:lineRule="auto"/>
    </w:pPr>
    <w:rPr>
      <w:rFonts w:eastAsiaTheme="minorEastAsia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55E49"/>
    <w:rPr>
      <w:color w:val="605E5C"/>
      <w:shd w:val="clear" w:color="auto" w:fill="E1DFDD"/>
    </w:rPr>
  </w:style>
  <w:style w:type="character" w:styleId="Odwoanieprzypisudolnego">
    <w:name w:val="footnote reference"/>
    <w:uiPriority w:val="99"/>
    <w:rsid w:val="002A0F40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5CA9"/>
    <w:rPr>
      <w:vertAlign w:val="superscript"/>
    </w:rPr>
  </w:style>
  <w:style w:type="paragraph" w:customStyle="1" w:styleId="Stopka1">
    <w:name w:val="Stopka1"/>
    <w:rsid w:val="000575A5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64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3388"/>
    <w:rPr>
      <w:color w:val="605E5C"/>
      <w:shd w:val="clear" w:color="auto" w:fill="E1DFDD"/>
    </w:rPr>
  </w:style>
  <w:style w:type="paragraph" w:customStyle="1" w:styleId="mainpub">
    <w:name w:val="mainpub"/>
    <w:basedOn w:val="Normalny"/>
    <w:rsid w:val="00A72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F4572"/>
    <w:rPr>
      <w:b/>
      <w:bCs/>
    </w:rPr>
  </w:style>
  <w:style w:type="paragraph" w:styleId="Zwykytekst">
    <w:name w:val="Plain Text"/>
    <w:basedOn w:val="Normalny"/>
    <w:link w:val="ZwykytekstZnak"/>
    <w:uiPriority w:val="99"/>
    <w:rsid w:val="00CA397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A3971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6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2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6807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2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4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6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8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05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8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3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7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2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8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0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3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95024">
          <w:marLeft w:val="0"/>
          <w:marRight w:val="12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254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8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83E028A39B5F4B822FFCD64912EEA9" ma:contentTypeVersion="13" ma:contentTypeDescription="Utwórz nowy dokument." ma:contentTypeScope="" ma:versionID="688e769cae683ded9374a660218bab67">
  <xsd:schema xmlns:xsd="http://www.w3.org/2001/XMLSchema" xmlns:xs="http://www.w3.org/2001/XMLSchema" xmlns:p="http://schemas.microsoft.com/office/2006/metadata/properties" xmlns:ns2="f6657392-b27a-4dc6-8e0a-8cce0743d412" xmlns:ns3="efceb5a0-118a-413c-8dc5-66066382c6c5" targetNamespace="http://schemas.microsoft.com/office/2006/metadata/properties" ma:root="true" ma:fieldsID="0af736e7f1d53304fd256ff62f152890" ns2:_="" ns3:_="">
    <xsd:import namespace="f6657392-b27a-4dc6-8e0a-8cce0743d412"/>
    <xsd:import namespace="efceb5a0-118a-413c-8dc5-66066382c6c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57392-b27a-4dc6-8e0a-8cce0743d41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eb5a0-118a-413c-8dc5-66066382c6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6657392-b27a-4dc6-8e0a-8cce0743d412">UQ6VTXUCQV2F-516654889-61155</_dlc_DocId>
    <_dlc_DocIdUrl xmlns="f6657392-b27a-4dc6-8e0a-8cce0743d412">
      <Url>https://kancelariamz.sharepoint.com/sites/doc/_layouts/15/DocIdRedir.aspx?ID=UQ6VTXUCQV2F-516654889-61155</Url>
      <Description>UQ6VTXUCQV2F-516654889-61155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966CB-5CE4-4E9E-B09A-7B60FA9AD63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19BA541-1C2E-4FBF-9D26-520CF499B9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82450C-1111-4BDE-8860-23F58BAD98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657392-b27a-4dc6-8e0a-8cce0743d412"/>
    <ds:schemaRef ds:uri="efceb5a0-118a-413c-8dc5-66066382c6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A231B8-10A5-4552-9CF4-4E48AA722994}">
  <ds:schemaRefs>
    <ds:schemaRef ds:uri="http://schemas.microsoft.com/office/2006/metadata/properties"/>
    <ds:schemaRef ds:uri="http://schemas.microsoft.com/office/infopath/2007/PartnerControls"/>
    <ds:schemaRef ds:uri="f6657392-b27a-4dc6-8e0a-8cce0743d412"/>
  </ds:schemaRefs>
</ds:datastoreItem>
</file>

<file path=customXml/itemProps5.xml><?xml version="1.0" encoding="utf-8"?>
<ds:datastoreItem xmlns:ds="http://schemas.openxmlformats.org/officeDocument/2006/customXml" ds:itemID="{40E4FEE6-26F2-46F5-8826-17514560A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1705</Words>
  <Characters>10236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</dc:creator>
  <cp:lastModifiedBy>KRP EMZ</cp:lastModifiedBy>
  <cp:revision>2</cp:revision>
  <cp:lastPrinted>2020-05-15T13:57:00Z</cp:lastPrinted>
  <dcterms:created xsi:type="dcterms:W3CDTF">2020-05-15T14:57:00Z</dcterms:created>
  <dcterms:modified xsi:type="dcterms:W3CDTF">2020-05-15T14:57:00Z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0x0101007F83E028A39B5F4B822FFCD64912EEA9</vt:lpwstr>
  </property>
  <property fmtid="{D5CDD505-2E9C-101B-9397-08002B2CF9AE}" pid="3" name="_dlc_DocIdItemGuid">
    <vt:lpwstr>47a6744d-d37f-489c-9344-bbb90b11e938</vt:lpwstr>
  </property>
</Properties>
</file>