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886E0" w14:textId="77777777" w:rsidR="00E84456" w:rsidRPr="00CA3971" w:rsidRDefault="00E84456" w:rsidP="000677E5">
      <w:pPr>
        <w:jc w:val="right"/>
        <w:rPr>
          <w:rFonts w:ascii="Times New Roman" w:hAnsi="Times New Roman" w:cs="Times New Roman"/>
        </w:rPr>
      </w:pPr>
      <w:r w:rsidRPr="00CA3971">
        <w:rPr>
          <w:rFonts w:ascii="Times New Roman" w:hAnsi="Times New Roman" w:cs="Times New Roman"/>
          <w:b/>
        </w:rPr>
        <w:t>Załącznik nr 2 do SIWZ</w:t>
      </w:r>
    </w:p>
    <w:p w14:paraId="7A5886E1" w14:textId="77777777" w:rsidR="00E84456" w:rsidRPr="00CA3971" w:rsidRDefault="00E84456" w:rsidP="000677E5">
      <w:pPr>
        <w:rPr>
          <w:rFonts w:ascii="Times New Roman" w:hAnsi="Times New Roman" w:cs="Times New Roman"/>
        </w:rPr>
      </w:pPr>
      <w:r w:rsidRPr="00CA3971">
        <w:rPr>
          <w:rFonts w:ascii="Times New Roman" w:hAnsi="Times New Roman" w:cs="Times New Roman"/>
        </w:rPr>
        <w:t>______________________________</w:t>
      </w:r>
      <w:r w:rsidRPr="00CA3971">
        <w:rPr>
          <w:rFonts w:ascii="Times New Roman" w:hAnsi="Times New Roman" w:cs="Times New Roman"/>
          <w:b/>
        </w:rPr>
        <w:t xml:space="preserve"> </w:t>
      </w:r>
    </w:p>
    <w:p w14:paraId="7A5886E2" w14:textId="77777777" w:rsidR="00E84456" w:rsidRPr="00CA3971" w:rsidRDefault="00E84456" w:rsidP="000677E5">
      <w:pPr>
        <w:rPr>
          <w:rFonts w:ascii="Times New Roman" w:hAnsi="Times New Roman" w:cs="Times New Roman"/>
          <w:sz w:val="18"/>
          <w:szCs w:val="18"/>
        </w:rPr>
      </w:pPr>
      <w:r w:rsidRPr="00CA3971">
        <w:rPr>
          <w:rFonts w:ascii="Times New Roman" w:hAnsi="Times New Roman" w:cs="Times New Roman"/>
          <w:sz w:val="18"/>
          <w:szCs w:val="18"/>
        </w:rPr>
        <w:t xml:space="preserve">                   (pieczęć Wykonawcy) </w:t>
      </w:r>
    </w:p>
    <w:p w14:paraId="7A5886E3" w14:textId="77777777" w:rsidR="00E84456" w:rsidRPr="00CA3971" w:rsidRDefault="00E84456" w:rsidP="000677E5">
      <w:pPr>
        <w:jc w:val="center"/>
        <w:rPr>
          <w:rFonts w:ascii="Times New Roman" w:hAnsi="Times New Roman" w:cs="Times New Roman"/>
          <w:b/>
        </w:rPr>
      </w:pPr>
      <w:r w:rsidRPr="00CA3971">
        <w:rPr>
          <w:rFonts w:ascii="Times New Roman" w:hAnsi="Times New Roman" w:cs="Times New Roman"/>
          <w:b/>
        </w:rPr>
        <w:t>FORMULARZ OFERTY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1"/>
        <w:gridCol w:w="4977"/>
      </w:tblGrid>
      <w:tr w:rsidR="00EF2083" w:rsidRPr="00CA3971" w14:paraId="7A5886E7" w14:textId="77777777" w:rsidTr="00B42603">
        <w:trPr>
          <w:trHeight w:val="810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A5886E4" w14:textId="77777777" w:rsidR="00E84456" w:rsidRPr="00CA3971" w:rsidRDefault="00E84456" w:rsidP="000677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A3971">
              <w:rPr>
                <w:rFonts w:ascii="Times New Roman" w:hAnsi="Times New Roman" w:cs="Times New Roman"/>
                <w:b/>
              </w:rPr>
              <w:t>Pełna nazwa Wykonawcy/</w:t>
            </w:r>
          </w:p>
          <w:p w14:paraId="7A5886E5" w14:textId="77777777" w:rsidR="00E84456" w:rsidRPr="00CA3971" w:rsidRDefault="00E84456" w:rsidP="000677E5">
            <w:pPr>
              <w:spacing w:after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CA3971">
              <w:rPr>
                <w:rFonts w:ascii="Times New Roman" w:hAnsi="Times New Roman" w:cs="Times New Roman"/>
                <w:b/>
              </w:rPr>
              <w:t xml:space="preserve">Wykonawców wspólnie ubiegających się </w:t>
            </w:r>
            <w:r w:rsidRPr="00CA3971">
              <w:rPr>
                <w:rFonts w:ascii="Times New Roman" w:hAnsi="Times New Roman" w:cs="Times New Roman"/>
                <w:b/>
              </w:rPr>
              <w:br/>
              <w:t>o udzielenie zamówienia</w:t>
            </w:r>
            <w:r w:rsidRPr="00CA3971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>*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86E6" w14:textId="77777777" w:rsidR="00E84456" w:rsidRPr="00CA3971" w:rsidRDefault="00E84456" w:rsidP="000677E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2083" w:rsidRPr="00CA3971" w14:paraId="7A5886EA" w14:textId="77777777" w:rsidTr="00B42603">
        <w:trPr>
          <w:trHeight w:val="1275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A5886E8" w14:textId="77777777" w:rsidR="00E84456" w:rsidRPr="00CA3971" w:rsidRDefault="00E84456" w:rsidP="000677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A3971">
              <w:rPr>
                <w:rFonts w:ascii="Times New Roman" w:hAnsi="Times New Roman" w:cs="Times New Roman"/>
                <w:b/>
              </w:rPr>
              <w:t xml:space="preserve">Adres / nr telefonu / nr faxu/ NIP/ adres </w:t>
            </w:r>
            <w:r w:rsidRPr="00CA3971">
              <w:rPr>
                <w:rFonts w:ascii="Times New Roman" w:hAnsi="Times New Roman" w:cs="Times New Roman"/>
                <w:b/>
              </w:rPr>
              <w:br/>
              <w:t>e-mail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86E9" w14:textId="77777777" w:rsidR="00E84456" w:rsidRPr="00CA3971" w:rsidRDefault="00E84456" w:rsidP="000677E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2083" w:rsidRPr="00CA3971" w14:paraId="7A5886ED" w14:textId="77777777" w:rsidTr="00B42603">
        <w:trPr>
          <w:trHeight w:val="838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A5886EB" w14:textId="77777777" w:rsidR="00E84456" w:rsidRPr="00CA3971" w:rsidRDefault="00E84456" w:rsidP="000677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A3971">
              <w:rPr>
                <w:rFonts w:ascii="Times New Roman" w:hAnsi="Times New Roman" w:cs="Times New Roman"/>
                <w:b/>
              </w:rPr>
              <w:t xml:space="preserve">Pełnomocnik do reprezentowania Wykonawcy/ Wykonawców wspólnie ubiegających się </w:t>
            </w:r>
            <w:r w:rsidRPr="00CA3971">
              <w:rPr>
                <w:rFonts w:ascii="Times New Roman" w:hAnsi="Times New Roman" w:cs="Times New Roman"/>
                <w:b/>
              </w:rPr>
              <w:br/>
              <w:t>o udzielenie zamówienia</w:t>
            </w:r>
            <w:r w:rsidRPr="00CA3971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>*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86EC" w14:textId="77777777" w:rsidR="00E84456" w:rsidRPr="00CA3971" w:rsidRDefault="00E84456" w:rsidP="000677E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2083" w:rsidRPr="00CA3971" w14:paraId="7A5886F1" w14:textId="77777777" w:rsidTr="00B42603">
        <w:trPr>
          <w:trHeight w:val="1206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A5886EE" w14:textId="77777777" w:rsidR="00E84456" w:rsidRPr="00CA3971" w:rsidRDefault="00E84456" w:rsidP="000677E5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A3971">
              <w:rPr>
                <w:rFonts w:ascii="Times New Roman" w:hAnsi="Times New Roman" w:cs="Times New Roman"/>
                <w:b/>
                <w:iCs/>
              </w:rPr>
              <w:t xml:space="preserve">Dane osoby upoważnionej do kontaktu </w:t>
            </w:r>
            <w:r w:rsidRPr="00CA3971">
              <w:rPr>
                <w:rFonts w:ascii="Times New Roman" w:hAnsi="Times New Roman" w:cs="Times New Roman"/>
                <w:b/>
                <w:iCs/>
              </w:rPr>
              <w:br/>
              <w:t>z Zamawiającym w trakcie postępowania:</w:t>
            </w:r>
          </w:p>
          <w:p w14:paraId="7A5886EF" w14:textId="77777777" w:rsidR="00E84456" w:rsidRPr="00CA3971" w:rsidRDefault="00E84456" w:rsidP="000677E5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A3971">
              <w:rPr>
                <w:rFonts w:ascii="Times New Roman" w:hAnsi="Times New Roman" w:cs="Times New Roman"/>
                <w:b/>
                <w:iCs/>
              </w:rPr>
              <w:t>imię i nazwisko/adres e-mail/ nr telefonu/</w:t>
            </w:r>
            <w:r w:rsidRPr="00CA3971">
              <w:rPr>
                <w:rFonts w:ascii="Times New Roman" w:hAnsi="Times New Roman" w:cs="Times New Roman"/>
                <w:b/>
                <w:iCs/>
              </w:rPr>
              <w:br/>
              <w:t>nr faxu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86F0" w14:textId="77777777" w:rsidR="00E84456" w:rsidRPr="00CA3971" w:rsidRDefault="00E84456" w:rsidP="000677E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7A5886F2" w14:textId="77777777" w:rsidR="00C21D5F" w:rsidRPr="00CA3971" w:rsidRDefault="00C21D5F" w:rsidP="000677E5">
      <w:pPr>
        <w:jc w:val="center"/>
        <w:rPr>
          <w:rFonts w:ascii="Times New Roman" w:hAnsi="Times New Roman" w:cs="Times New Roman"/>
        </w:rPr>
      </w:pPr>
    </w:p>
    <w:p w14:paraId="7A5886F3" w14:textId="77777777" w:rsidR="00E84456" w:rsidRPr="00CA3971" w:rsidRDefault="00E84456" w:rsidP="000677E5">
      <w:pPr>
        <w:jc w:val="center"/>
        <w:rPr>
          <w:rFonts w:ascii="Times New Roman" w:hAnsi="Times New Roman" w:cs="Times New Roman"/>
        </w:rPr>
      </w:pPr>
      <w:r w:rsidRPr="00CA3971">
        <w:rPr>
          <w:rFonts w:ascii="Times New Roman" w:hAnsi="Times New Roman" w:cs="Times New Roman"/>
        </w:rPr>
        <w:t>dla</w:t>
      </w:r>
    </w:p>
    <w:p w14:paraId="7A5886F4" w14:textId="77777777" w:rsidR="00E84456" w:rsidRPr="00CA3971" w:rsidRDefault="00E84456" w:rsidP="000677E5">
      <w:pPr>
        <w:spacing w:after="0"/>
        <w:jc w:val="center"/>
        <w:rPr>
          <w:rFonts w:ascii="Times New Roman" w:hAnsi="Times New Roman" w:cs="Times New Roman"/>
          <w:b/>
        </w:rPr>
      </w:pPr>
      <w:r w:rsidRPr="00CA3971">
        <w:rPr>
          <w:rFonts w:ascii="Times New Roman" w:hAnsi="Times New Roman" w:cs="Times New Roman"/>
          <w:b/>
        </w:rPr>
        <w:t>Filharmonii Narodowej</w:t>
      </w:r>
      <w:r w:rsidR="00C21D5F" w:rsidRPr="00CA3971">
        <w:rPr>
          <w:rFonts w:ascii="Times New Roman" w:hAnsi="Times New Roman" w:cs="Times New Roman"/>
          <w:b/>
        </w:rPr>
        <w:t xml:space="preserve"> w Warszawie</w:t>
      </w:r>
    </w:p>
    <w:p w14:paraId="7A5886F5" w14:textId="77777777" w:rsidR="00E84456" w:rsidRPr="00CA3971" w:rsidRDefault="00E84456" w:rsidP="000677E5">
      <w:pPr>
        <w:spacing w:after="0"/>
        <w:jc w:val="center"/>
        <w:rPr>
          <w:rFonts w:ascii="Times New Roman" w:hAnsi="Times New Roman" w:cs="Times New Roman"/>
          <w:b/>
        </w:rPr>
      </w:pPr>
      <w:r w:rsidRPr="00CA3971">
        <w:rPr>
          <w:rFonts w:ascii="Times New Roman" w:hAnsi="Times New Roman" w:cs="Times New Roman"/>
          <w:b/>
        </w:rPr>
        <w:t>ul. Jasna 5</w:t>
      </w:r>
      <w:r w:rsidR="00C21D5F" w:rsidRPr="00CA3971">
        <w:rPr>
          <w:rFonts w:ascii="Times New Roman" w:hAnsi="Times New Roman" w:cs="Times New Roman"/>
          <w:b/>
        </w:rPr>
        <w:t>, 00-950 Warszawa</w:t>
      </w:r>
    </w:p>
    <w:p w14:paraId="7A5886F6" w14:textId="77777777" w:rsidR="000476E9" w:rsidRPr="00CA3971" w:rsidRDefault="000476E9" w:rsidP="000677E5">
      <w:pPr>
        <w:spacing w:after="0"/>
        <w:jc w:val="center"/>
        <w:rPr>
          <w:rFonts w:ascii="Times New Roman" w:hAnsi="Times New Roman" w:cs="Times New Roman"/>
          <w:b/>
        </w:rPr>
      </w:pPr>
    </w:p>
    <w:p w14:paraId="7A5886F7" w14:textId="77777777" w:rsidR="002177AE" w:rsidRPr="00CA3971" w:rsidRDefault="002177AE" w:rsidP="000677E5">
      <w:pPr>
        <w:jc w:val="both"/>
        <w:rPr>
          <w:rFonts w:ascii="Times New Roman" w:hAnsi="Times New Roman" w:cs="Times New Roman"/>
        </w:rPr>
      </w:pPr>
    </w:p>
    <w:p w14:paraId="7A5886F8" w14:textId="7F952A12" w:rsidR="00E84456" w:rsidRPr="00CA3971" w:rsidRDefault="00E84456" w:rsidP="000677E5">
      <w:pPr>
        <w:jc w:val="both"/>
        <w:rPr>
          <w:rFonts w:ascii="Times New Roman" w:hAnsi="Times New Roman" w:cs="Times New Roman"/>
          <w:b/>
        </w:rPr>
      </w:pPr>
      <w:r w:rsidRPr="00CA3971">
        <w:rPr>
          <w:rFonts w:ascii="Times New Roman" w:hAnsi="Times New Roman" w:cs="Times New Roman"/>
        </w:rPr>
        <w:t xml:space="preserve">My niżej podpisani, oferujemy zgodnie z wymaganiami zawartymi w SIWZ, w tym wzoru </w:t>
      </w:r>
      <w:r w:rsidR="00CD267D" w:rsidRPr="00CA3971">
        <w:rPr>
          <w:rFonts w:ascii="Times New Roman" w:hAnsi="Times New Roman" w:cs="Times New Roman"/>
        </w:rPr>
        <w:t>u</w:t>
      </w:r>
      <w:r w:rsidRPr="00CA3971">
        <w:rPr>
          <w:rFonts w:ascii="Times New Roman" w:hAnsi="Times New Roman" w:cs="Times New Roman"/>
        </w:rPr>
        <w:t xml:space="preserve">mowy, jak też przepisami prawa obowiązującymi w Rzeczypospolitej Polskiej stosowanymi do </w:t>
      </w:r>
      <w:r w:rsidR="00CD267D" w:rsidRPr="00CA3971">
        <w:rPr>
          <w:rFonts w:ascii="Times New Roman" w:hAnsi="Times New Roman" w:cs="Times New Roman"/>
        </w:rPr>
        <w:t>dostaw</w:t>
      </w:r>
      <w:r w:rsidRPr="00CA3971">
        <w:rPr>
          <w:rFonts w:ascii="Times New Roman" w:hAnsi="Times New Roman" w:cs="Times New Roman"/>
        </w:rPr>
        <w:t xml:space="preserve"> będących przedmiotem zamówienia, objętego postępowaniem o nazwie</w:t>
      </w:r>
      <w:r w:rsidR="008063F1" w:rsidRPr="00CA3971">
        <w:rPr>
          <w:rFonts w:ascii="Times New Roman" w:hAnsi="Times New Roman" w:cs="Times New Roman"/>
          <w:b/>
        </w:rPr>
        <w:t xml:space="preserve"> </w:t>
      </w:r>
      <w:r w:rsidR="0067692D" w:rsidRPr="00CA3971">
        <w:rPr>
          <w:rFonts w:ascii="Times New Roman" w:hAnsi="Times New Roman" w:cs="Times New Roman"/>
          <w:bCs/>
        </w:rPr>
        <w:t>„</w:t>
      </w:r>
      <w:r w:rsidR="00017B33" w:rsidRPr="00CA3971">
        <w:rPr>
          <w:rFonts w:ascii="Times New Roman" w:hAnsi="Times New Roman" w:cs="Times New Roman"/>
          <w:b/>
          <w:bCs/>
        </w:rPr>
        <w:t>Dostawa półek dyskowych wraz z wyposażeniem do macierzy, licencji oprogramowania Commvault oraz komputerów i wysokiej jakości konwerterów audio, integralnych urządzeń do rejestracji dźwięku oraz przełączników sieciowych</w:t>
      </w:r>
      <w:r w:rsidR="0067692D" w:rsidRPr="00CA3971">
        <w:rPr>
          <w:rFonts w:ascii="Times New Roman" w:hAnsi="Times New Roman" w:cs="Times New Roman"/>
          <w:bCs/>
        </w:rPr>
        <w:t>”</w:t>
      </w:r>
      <w:r w:rsidR="000476E9" w:rsidRPr="00CA3971">
        <w:rPr>
          <w:rFonts w:ascii="Times New Roman" w:hAnsi="Times New Roman" w:cs="Times New Roman"/>
          <w:bCs/>
        </w:rPr>
        <w:t>,</w:t>
      </w:r>
      <w:r w:rsidRPr="00CA3971">
        <w:rPr>
          <w:rFonts w:ascii="Times New Roman" w:hAnsi="Times New Roman" w:cs="Times New Roman"/>
        </w:rPr>
        <w:t xml:space="preserve"> oświadczamy, iż</w:t>
      </w:r>
      <w:r w:rsidRPr="00CA3971">
        <w:rPr>
          <w:rFonts w:ascii="Times New Roman" w:hAnsi="Times New Roman" w:cs="Times New Roman"/>
          <w:bCs/>
        </w:rPr>
        <w:t>:</w:t>
      </w:r>
    </w:p>
    <w:p w14:paraId="7A5886F9" w14:textId="77777777" w:rsidR="00E84456" w:rsidRPr="00CA3971" w:rsidRDefault="00E84456" w:rsidP="00481E14">
      <w:pPr>
        <w:pStyle w:val="Akapitzlist"/>
        <w:numPr>
          <w:ilvl w:val="0"/>
          <w:numId w:val="19"/>
        </w:numPr>
        <w:suppressAutoHyphens w:val="0"/>
        <w:spacing w:before="120" w:after="120"/>
        <w:jc w:val="both"/>
        <w:rPr>
          <w:rFonts w:ascii="Times New Roman" w:eastAsiaTheme="minorEastAsia" w:hAnsi="Times New Roman" w:cs="Times New Roman"/>
        </w:rPr>
      </w:pPr>
      <w:r w:rsidRPr="00CA3971">
        <w:rPr>
          <w:rFonts w:ascii="Times New Roman" w:eastAsiaTheme="minorEastAsia" w:hAnsi="Times New Roman" w:cs="Times New Roman"/>
        </w:rPr>
        <w:t xml:space="preserve">oferujemy </w:t>
      </w:r>
      <w:r w:rsidRPr="00CA3971">
        <w:rPr>
          <w:rFonts w:ascii="Times New Roman" w:hAnsi="Times New Roman" w:cs="Times New Roman"/>
        </w:rPr>
        <w:t xml:space="preserve">wykonanie dostaw będących </w:t>
      </w:r>
      <w:r w:rsidR="0067692D" w:rsidRPr="00CA3971">
        <w:rPr>
          <w:rFonts w:ascii="Times New Roman" w:hAnsi="Times New Roman" w:cs="Times New Roman"/>
        </w:rPr>
        <w:t>P</w:t>
      </w:r>
      <w:r w:rsidRPr="00CA3971">
        <w:rPr>
          <w:rFonts w:ascii="Times New Roman" w:hAnsi="Times New Roman" w:cs="Times New Roman"/>
        </w:rPr>
        <w:t xml:space="preserve">rzedmiotem zamówienia </w:t>
      </w:r>
      <w:r w:rsidRPr="00CA3971">
        <w:rPr>
          <w:rFonts w:ascii="Times New Roman" w:eastAsiaTheme="minorEastAsia" w:hAnsi="Times New Roman" w:cs="Times New Roman"/>
        </w:rPr>
        <w:t>za cenę ryczałtową: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4"/>
        <w:gridCol w:w="5291"/>
      </w:tblGrid>
      <w:tr w:rsidR="00EF2083" w:rsidRPr="00CA3971" w14:paraId="7A5886FB" w14:textId="77777777" w:rsidTr="00F63CAE">
        <w:trPr>
          <w:trHeight w:val="915"/>
        </w:trPr>
        <w:tc>
          <w:tcPr>
            <w:tcW w:w="8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7A5886FA" w14:textId="1176C2DF" w:rsidR="00CD267D" w:rsidRPr="00CA3971" w:rsidRDefault="000476E9" w:rsidP="000476E9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A397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CENA CAŁKOWITA ZA WYKONANIE </w:t>
            </w:r>
            <w:r w:rsidR="002177AE" w:rsidRPr="00CA397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CZĘŚCI 1 </w:t>
            </w:r>
            <w:r w:rsidRPr="00CA397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PRZEDMIOTU ZAMÓWIENIA</w:t>
            </w:r>
            <w:r w:rsidR="00C24CF0" w:rsidRPr="00CA397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**</w:t>
            </w:r>
            <w:r w:rsidR="00CD267D" w:rsidRPr="00CA397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EF2083" w:rsidRPr="00CA3971" w14:paraId="7A5886FE" w14:textId="77777777" w:rsidTr="00B42603">
        <w:trPr>
          <w:trHeight w:val="915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7A5886FC" w14:textId="77777777" w:rsidR="00E84456" w:rsidRPr="00CA3971" w:rsidRDefault="00E84456" w:rsidP="000677E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A397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CENA OFERTY NETTO</w:t>
            </w:r>
          </w:p>
        </w:tc>
        <w:tc>
          <w:tcPr>
            <w:tcW w:w="52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799BD3" w14:textId="77777777" w:rsidR="004D75C9" w:rsidRPr="00CA3971" w:rsidRDefault="00E84456" w:rsidP="004D75C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A397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............................................................................</w:t>
            </w:r>
            <w:r w:rsidRPr="00CA397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złotych</w:t>
            </w:r>
            <w:r w:rsidRPr="00CA397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  <w:p w14:paraId="7A5886FD" w14:textId="2BE83658" w:rsidR="00E84456" w:rsidRPr="00CA3971" w:rsidRDefault="00E84456" w:rsidP="004D75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97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</w:t>
            </w:r>
            <w:r w:rsidRPr="00CA397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słownie</w:t>
            </w:r>
            <w:r w:rsidRPr="00CA397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........................................................................ ............................................................................................................................................................................</w:t>
            </w:r>
            <w:r w:rsidRPr="00CA397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zł</w:t>
            </w:r>
            <w:r w:rsidRPr="00CA397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</w:t>
            </w:r>
          </w:p>
        </w:tc>
      </w:tr>
      <w:tr w:rsidR="00EF2083" w:rsidRPr="00CA3971" w14:paraId="7A588701" w14:textId="77777777" w:rsidTr="00B42603">
        <w:trPr>
          <w:trHeight w:val="66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7A5886FF" w14:textId="77777777" w:rsidR="00E84456" w:rsidRPr="00CA3971" w:rsidRDefault="00E84456" w:rsidP="000677E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A397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VAT</w:t>
            </w:r>
          </w:p>
        </w:tc>
        <w:tc>
          <w:tcPr>
            <w:tcW w:w="52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2C7544" w14:textId="77777777" w:rsidR="004D75C9" w:rsidRPr="00CA3971" w:rsidRDefault="00E84456" w:rsidP="004D75C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A397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............................................................................</w:t>
            </w:r>
            <w:r w:rsidRPr="00CA397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złotych</w:t>
            </w:r>
            <w:r w:rsidRPr="00CA397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  <w:p w14:paraId="7A588700" w14:textId="7CA7D893" w:rsidR="00E84456" w:rsidRPr="00CA3971" w:rsidRDefault="00E84456" w:rsidP="00067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97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(</w:t>
            </w:r>
            <w:r w:rsidRPr="00CA397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słownie</w:t>
            </w:r>
            <w:r w:rsidRPr="00CA397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........................................................................ ............................................................................................................................................................................</w:t>
            </w:r>
            <w:r w:rsidRPr="00CA397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zł</w:t>
            </w:r>
            <w:r w:rsidRPr="00CA397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)**</w:t>
            </w:r>
          </w:p>
        </w:tc>
      </w:tr>
      <w:tr w:rsidR="00EF2083" w:rsidRPr="00CA3971" w14:paraId="7A588704" w14:textId="77777777" w:rsidTr="00B42603">
        <w:trPr>
          <w:trHeight w:val="875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7A588702" w14:textId="77777777" w:rsidR="00E84456" w:rsidRPr="00CA3971" w:rsidRDefault="00E84456" w:rsidP="000677E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A397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CENA OFERTY BRUTTO</w:t>
            </w:r>
          </w:p>
        </w:tc>
        <w:tc>
          <w:tcPr>
            <w:tcW w:w="52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477E8" w14:textId="77777777" w:rsidR="004D75C9" w:rsidRPr="00CA3971" w:rsidRDefault="00E84456" w:rsidP="004D75C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A397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............................................................................</w:t>
            </w:r>
            <w:r w:rsidRPr="00CA397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złotych</w:t>
            </w:r>
            <w:r w:rsidRPr="00CA397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  <w:p w14:paraId="7A588703" w14:textId="30F03094" w:rsidR="00E84456" w:rsidRPr="00CA3971" w:rsidRDefault="00E84456" w:rsidP="00067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97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</w:t>
            </w:r>
            <w:r w:rsidRPr="00CA397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słownie</w:t>
            </w:r>
            <w:r w:rsidRPr="00CA397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........................................................................ ............................................................................................................................................................................</w:t>
            </w:r>
            <w:r w:rsidRPr="00CA397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zł</w:t>
            </w:r>
            <w:r w:rsidRPr="00CA397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)**</w:t>
            </w:r>
          </w:p>
        </w:tc>
      </w:tr>
    </w:tbl>
    <w:p w14:paraId="7A588705" w14:textId="77777777" w:rsidR="008063F1" w:rsidRPr="00CA3971" w:rsidRDefault="008063F1" w:rsidP="000677E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4"/>
        <w:gridCol w:w="5223"/>
      </w:tblGrid>
      <w:tr w:rsidR="00EF2083" w:rsidRPr="00CA3971" w14:paraId="7A588708" w14:textId="77777777" w:rsidTr="00F63CAE">
        <w:trPr>
          <w:trHeight w:val="915"/>
        </w:trPr>
        <w:tc>
          <w:tcPr>
            <w:tcW w:w="8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A588706" w14:textId="77777777" w:rsidR="000476E9" w:rsidRPr="00CA3971" w:rsidRDefault="000476E9" w:rsidP="000476E9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14:paraId="7A588707" w14:textId="75ACFAFE" w:rsidR="00CD267D" w:rsidRPr="00CA3971" w:rsidRDefault="000476E9" w:rsidP="000476E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A397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CENA CAŁKOWITA ZA WYKONANIE </w:t>
            </w:r>
            <w:r w:rsidR="002177AE" w:rsidRPr="00CA397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CZĘŚCI 2 </w:t>
            </w:r>
            <w:r w:rsidRPr="00CA397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PRZEDMIOTU ZAMÓWIENIA</w:t>
            </w:r>
            <w:r w:rsidR="00C24CF0" w:rsidRPr="00CA397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**</w:t>
            </w:r>
          </w:p>
        </w:tc>
      </w:tr>
      <w:tr w:rsidR="00EF2083" w:rsidRPr="00CA3971" w14:paraId="7A58870B" w14:textId="77777777" w:rsidTr="000476E9">
        <w:trPr>
          <w:trHeight w:val="915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7A588709" w14:textId="77777777" w:rsidR="00CD267D" w:rsidRPr="00CA3971" w:rsidRDefault="00CD267D" w:rsidP="000677E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A397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CENA OFERTY NETTO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67350" w14:textId="77777777" w:rsidR="004D75C9" w:rsidRPr="00CA3971" w:rsidRDefault="00CD267D" w:rsidP="004D75C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A397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............................................................................</w:t>
            </w:r>
            <w:r w:rsidRPr="00CA397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złotych</w:t>
            </w:r>
            <w:r w:rsidRPr="00CA397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  <w:p w14:paraId="7A58870A" w14:textId="372F55AC" w:rsidR="00CD267D" w:rsidRPr="00CA3971" w:rsidRDefault="00CD267D" w:rsidP="000677E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A397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</w:t>
            </w:r>
            <w:r w:rsidRPr="00CA397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słownie</w:t>
            </w:r>
            <w:r w:rsidRPr="00CA397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........................................................................ ............................................................................................................................................................................</w:t>
            </w:r>
            <w:r w:rsidRPr="00CA397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zł</w:t>
            </w:r>
            <w:r w:rsidRPr="00CA397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</w:t>
            </w:r>
          </w:p>
        </w:tc>
      </w:tr>
      <w:tr w:rsidR="00EF2083" w:rsidRPr="00CA3971" w14:paraId="7A58870E" w14:textId="77777777" w:rsidTr="000476E9">
        <w:trPr>
          <w:trHeight w:val="66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7A58870C" w14:textId="77777777" w:rsidR="00CD267D" w:rsidRPr="00CA3971" w:rsidRDefault="00CD267D" w:rsidP="000677E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A397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VAT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4558B" w14:textId="77777777" w:rsidR="004D75C9" w:rsidRPr="00CA3971" w:rsidRDefault="00CD267D" w:rsidP="004D75C9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CA397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............................................................................</w:t>
            </w:r>
            <w:r w:rsidRPr="00CA397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złotych</w:t>
            </w:r>
          </w:p>
          <w:p w14:paraId="7A58870D" w14:textId="5AA77806" w:rsidR="00CD267D" w:rsidRPr="00CA3971" w:rsidRDefault="00CD267D" w:rsidP="000677E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A397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</w:t>
            </w:r>
            <w:r w:rsidRPr="00CA397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słownie</w:t>
            </w:r>
            <w:r w:rsidRPr="00CA397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........................................................................ ............................................................................................................................................................................</w:t>
            </w:r>
            <w:r w:rsidRPr="00CA397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zł</w:t>
            </w:r>
            <w:r w:rsidRPr="00CA397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)**</w:t>
            </w:r>
          </w:p>
        </w:tc>
      </w:tr>
      <w:tr w:rsidR="00EF2083" w:rsidRPr="00CA3971" w14:paraId="7A588711" w14:textId="77777777" w:rsidTr="000476E9">
        <w:trPr>
          <w:trHeight w:val="875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7A58870F" w14:textId="77777777" w:rsidR="00CD267D" w:rsidRPr="00CA3971" w:rsidRDefault="00CD267D" w:rsidP="000677E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A397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CENA OFERTY BRUTTO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24864" w14:textId="77777777" w:rsidR="004D75C9" w:rsidRPr="00CA3971" w:rsidRDefault="00CD267D" w:rsidP="004D75C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A397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............................................................................</w:t>
            </w:r>
            <w:r w:rsidRPr="00CA397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złotych</w:t>
            </w:r>
            <w:r w:rsidRPr="00CA397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  <w:p w14:paraId="7A588710" w14:textId="5B9171A9" w:rsidR="00CD267D" w:rsidRPr="00CA3971" w:rsidRDefault="00CD267D" w:rsidP="000677E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A397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</w:t>
            </w:r>
            <w:r w:rsidRPr="00CA397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słownie</w:t>
            </w:r>
            <w:r w:rsidRPr="00CA397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........................................................................ ............................................................................................................................................................................</w:t>
            </w:r>
            <w:r w:rsidRPr="00CA397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zł</w:t>
            </w:r>
            <w:r w:rsidRPr="00CA397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)**</w:t>
            </w:r>
          </w:p>
        </w:tc>
      </w:tr>
    </w:tbl>
    <w:p w14:paraId="7A588712" w14:textId="77777777" w:rsidR="00CD267D" w:rsidRPr="00CA3971" w:rsidRDefault="00CD267D" w:rsidP="000677E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7A588713" w14:textId="77777777" w:rsidR="008063F1" w:rsidRPr="00CA3971" w:rsidRDefault="008063F1" w:rsidP="00481E14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bCs/>
        </w:rPr>
      </w:pPr>
      <w:r w:rsidRPr="00CA3971">
        <w:rPr>
          <w:rFonts w:ascii="Times New Roman" w:hAnsi="Times New Roman" w:cs="Times New Roman"/>
          <w:bCs/>
        </w:rPr>
        <w:t>na cenę oferty składają się następujące ceny jednostkowe: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831"/>
        <w:gridCol w:w="1981"/>
        <w:gridCol w:w="1155"/>
        <w:gridCol w:w="2410"/>
        <w:gridCol w:w="2662"/>
      </w:tblGrid>
      <w:tr w:rsidR="00EF2083" w:rsidRPr="00CA3971" w14:paraId="7A588715" w14:textId="77777777" w:rsidTr="00F63CAE">
        <w:trPr>
          <w:trHeight w:val="584"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A588714" w14:textId="70013BFD" w:rsidR="00D5699D" w:rsidRPr="00CA3971" w:rsidRDefault="00D5699D" w:rsidP="000677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9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Część 1 Przedmiotu Zamówienia</w:t>
            </w:r>
            <w:r w:rsidR="00C24CF0" w:rsidRPr="00CA39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**</w:t>
            </w:r>
            <w:r w:rsidRPr="00CA39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F2083" w:rsidRPr="00CA3971" w14:paraId="7A58871F" w14:textId="77777777" w:rsidTr="00AC7A90">
        <w:trPr>
          <w:trHeight w:val="58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A588716" w14:textId="77777777" w:rsidR="008063F1" w:rsidRPr="00CA3971" w:rsidRDefault="008063F1" w:rsidP="000677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9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pozycji wg OPZ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A588717" w14:textId="77777777" w:rsidR="008063F1" w:rsidRPr="00CA3971" w:rsidRDefault="008063F1" w:rsidP="000677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9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Rodzaj </w:t>
            </w:r>
          </w:p>
          <w:p w14:paraId="7A588718" w14:textId="77777777" w:rsidR="008063F1" w:rsidRPr="00CA3971" w:rsidRDefault="008063F1" w:rsidP="000677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A588719" w14:textId="77777777" w:rsidR="008063F1" w:rsidRPr="00CA3971" w:rsidRDefault="008063F1" w:rsidP="000677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9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[szt.]</w:t>
            </w:r>
          </w:p>
          <w:p w14:paraId="7A58871A" w14:textId="77777777" w:rsidR="008063F1" w:rsidRPr="00CA3971" w:rsidRDefault="008063F1" w:rsidP="000677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A58871B" w14:textId="77777777" w:rsidR="008063F1" w:rsidRPr="00CA3971" w:rsidRDefault="008063F1" w:rsidP="000677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9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brutto [zł]</w:t>
            </w:r>
          </w:p>
          <w:p w14:paraId="7A58871C" w14:textId="77777777" w:rsidR="008063F1" w:rsidRPr="00CA3971" w:rsidRDefault="008063F1" w:rsidP="000677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A58871D" w14:textId="77777777" w:rsidR="008063F1" w:rsidRPr="00CA3971" w:rsidRDefault="008063F1" w:rsidP="000677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9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 [zł]</w:t>
            </w:r>
          </w:p>
          <w:p w14:paraId="7A58871E" w14:textId="77777777" w:rsidR="008063F1" w:rsidRPr="00CA3971" w:rsidRDefault="008063F1" w:rsidP="000677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9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</w:t>
            </w:r>
            <w:r w:rsidR="0067692D" w:rsidRPr="00CA39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A39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 liczba x cena jednostkowa brutto</w:t>
            </w:r>
          </w:p>
        </w:tc>
      </w:tr>
      <w:tr w:rsidR="00EF2083" w:rsidRPr="00CA3971" w14:paraId="7A588725" w14:textId="77777777" w:rsidTr="00AC7A9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88720" w14:textId="77777777" w:rsidR="008063F1" w:rsidRPr="00CA3971" w:rsidRDefault="008063F1" w:rsidP="000677E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A3971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88721" w14:textId="77777777" w:rsidR="008063F1" w:rsidRPr="00CA3971" w:rsidRDefault="008063F1" w:rsidP="000677E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88722" w14:textId="77777777" w:rsidR="008063F1" w:rsidRPr="00CA3971" w:rsidRDefault="008063F1" w:rsidP="000677E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88723" w14:textId="77777777" w:rsidR="008063F1" w:rsidRPr="00CA3971" w:rsidRDefault="008063F1" w:rsidP="000677E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88724" w14:textId="77777777" w:rsidR="008063F1" w:rsidRPr="00CA3971" w:rsidRDefault="008063F1" w:rsidP="000677E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F2083" w:rsidRPr="00CA3971" w14:paraId="7A58872B" w14:textId="77777777" w:rsidTr="00AC7A9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88726" w14:textId="77777777" w:rsidR="008063F1" w:rsidRPr="00CA3971" w:rsidRDefault="008063F1" w:rsidP="000677E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A3971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88727" w14:textId="77777777" w:rsidR="008063F1" w:rsidRPr="00CA3971" w:rsidRDefault="008063F1" w:rsidP="000677E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88728" w14:textId="77777777" w:rsidR="008063F1" w:rsidRPr="00CA3971" w:rsidRDefault="008063F1" w:rsidP="000677E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88729" w14:textId="77777777" w:rsidR="008063F1" w:rsidRPr="00CA3971" w:rsidRDefault="008063F1" w:rsidP="000677E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8872A" w14:textId="77777777" w:rsidR="008063F1" w:rsidRPr="00CA3971" w:rsidRDefault="008063F1" w:rsidP="000677E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F2083" w:rsidRPr="00CA3971" w14:paraId="7A588731" w14:textId="77777777" w:rsidTr="00AC7A9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8872C" w14:textId="77777777" w:rsidR="008063F1" w:rsidRPr="00CA3971" w:rsidRDefault="008063F1" w:rsidP="000677E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A3971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8872D" w14:textId="77777777" w:rsidR="008063F1" w:rsidRPr="00CA3971" w:rsidRDefault="008063F1" w:rsidP="000677E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8872E" w14:textId="77777777" w:rsidR="008063F1" w:rsidRPr="00CA3971" w:rsidRDefault="008063F1" w:rsidP="000677E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8872F" w14:textId="77777777" w:rsidR="008063F1" w:rsidRPr="00CA3971" w:rsidRDefault="008063F1" w:rsidP="000677E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88730" w14:textId="77777777" w:rsidR="008063F1" w:rsidRPr="00CA3971" w:rsidRDefault="008063F1" w:rsidP="000677E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F2083" w:rsidRPr="00CA3971" w14:paraId="7A588737" w14:textId="77777777" w:rsidTr="00AC7A9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88732" w14:textId="77777777" w:rsidR="008063F1" w:rsidRPr="00CA3971" w:rsidRDefault="008063F1" w:rsidP="000677E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A3971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88733" w14:textId="77777777" w:rsidR="008063F1" w:rsidRPr="00CA3971" w:rsidRDefault="008063F1" w:rsidP="000677E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88734" w14:textId="77777777" w:rsidR="008063F1" w:rsidRPr="00CA3971" w:rsidRDefault="008063F1" w:rsidP="000677E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88735" w14:textId="77777777" w:rsidR="008063F1" w:rsidRPr="00CA3971" w:rsidRDefault="008063F1" w:rsidP="000677E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88736" w14:textId="77777777" w:rsidR="008063F1" w:rsidRPr="00CA3971" w:rsidRDefault="008063F1" w:rsidP="000677E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F2083" w:rsidRPr="00CA3971" w14:paraId="7A58873D" w14:textId="77777777" w:rsidTr="00AC7A9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88738" w14:textId="77777777" w:rsidR="008063F1" w:rsidRPr="00CA3971" w:rsidRDefault="008063F1" w:rsidP="000677E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A3971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88739" w14:textId="77777777" w:rsidR="008063F1" w:rsidRPr="00CA3971" w:rsidRDefault="008063F1" w:rsidP="000677E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8873A" w14:textId="77777777" w:rsidR="008063F1" w:rsidRPr="00CA3971" w:rsidRDefault="008063F1" w:rsidP="000677E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8873B" w14:textId="77777777" w:rsidR="008063F1" w:rsidRPr="00CA3971" w:rsidRDefault="008063F1" w:rsidP="000677E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8873C" w14:textId="77777777" w:rsidR="008063F1" w:rsidRPr="00CA3971" w:rsidRDefault="008063F1" w:rsidP="000677E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7A58873E" w14:textId="77777777" w:rsidR="008063F1" w:rsidRPr="00CA3971" w:rsidRDefault="008063F1" w:rsidP="000677E5">
      <w:pPr>
        <w:pStyle w:val="Akapitzlist"/>
        <w:suppressAutoHyphens w:val="0"/>
        <w:spacing w:after="0"/>
        <w:ind w:left="357"/>
        <w:contextualSpacing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831"/>
        <w:gridCol w:w="1981"/>
        <w:gridCol w:w="1155"/>
        <w:gridCol w:w="2410"/>
        <w:gridCol w:w="2662"/>
      </w:tblGrid>
      <w:tr w:rsidR="00EF2083" w:rsidRPr="00CA3971" w14:paraId="7A588740" w14:textId="77777777" w:rsidTr="00F63CAE">
        <w:trPr>
          <w:trHeight w:val="584"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A58873F" w14:textId="2769ACE4" w:rsidR="00D5699D" w:rsidRPr="00CA3971" w:rsidRDefault="00D5699D" w:rsidP="000677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9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Część 2 Przedmiotu Zamówienia</w:t>
            </w:r>
            <w:r w:rsidR="00C24CF0" w:rsidRPr="00CA39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**</w:t>
            </w:r>
          </w:p>
        </w:tc>
      </w:tr>
      <w:tr w:rsidR="00EF2083" w:rsidRPr="00CA3971" w14:paraId="7A58874A" w14:textId="77777777" w:rsidTr="00F63CAE">
        <w:trPr>
          <w:trHeight w:val="58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A588741" w14:textId="77777777" w:rsidR="00D5699D" w:rsidRPr="00CA3971" w:rsidRDefault="00D5699D" w:rsidP="000677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9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Nr pozycji </w:t>
            </w:r>
            <w:r w:rsidRPr="00CA39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wg OPZ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A588742" w14:textId="77777777" w:rsidR="00D5699D" w:rsidRPr="00CA3971" w:rsidRDefault="00D5699D" w:rsidP="000677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9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Rodzaj </w:t>
            </w:r>
          </w:p>
          <w:p w14:paraId="7A588743" w14:textId="77777777" w:rsidR="00D5699D" w:rsidRPr="00CA3971" w:rsidRDefault="00D5699D" w:rsidP="000677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A588744" w14:textId="77777777" w:rsidR="00D5699D" w:rsidRPr="00CA3971" w:rsidRDefault="00D5699D" w:rsidP="000677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9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[szt.]</w:t>
            </w:r>
          </w:p>
          <w:p w14:paraId="7A588745" w14:textId="77777777" w:rsidR="00D5699D" w:rsidRPr="00CA3971" w:rsidRDefault="00D5699D" w:rsidP="000677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A588746" w14:textId="77777777" w:rsidR="00D5699D" w:rsidRPr="00CA3971" w:rsidRDefault="00D5699D" w:rsidP="000677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9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Cena jednostkowa brutto [zł]</w:t>
            </w:r>
          </w:p>
          <w:p w14:paraId="7A588747" w14:textId="77777777" w:rsidR="00D5699D" w:rsidRPr="00CA3971" w:rsidRDefault="00D5699D" w:rsidP="000677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A588748" w14:textId="77777777" w:rsidR="00D5699D" w:rsidRPr="00CA3971" w:rsidRDefault="00D5699D" w:rsidP="000677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9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Cena brutto [zł]</w:t>
            </w:r>
          </w:p>
          <w:p w14:paraId="7A588749" w14:textId="77777777" w:rsidR="00D5699D" w:rsidRPr="00CA3971" w:rsidRDefault="00D5699D" w:rsidP="000677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9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Cena brutto</w:t>
            </w:r>
            <w:r w:rsidR="0067692D" w:rsidRPr="00CA39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A39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 liczba x cena jednostkowa brutto</w:t>
            </w:r>
          </w:p>
        </w:tc>
      </w:tr>
      <w:tr w:rsidR="00EF2083" w:rsidRPr="00CA3971" w14:paraId="7A588750" w14:textId="77777777" w:rsidTr="00F63CAE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8874B" w14:textId="77777777" w:rsidR="00D5699D" w:rsidRPr="00CA3971" w:rsidRDefault="00D5699D" w:rsidP="000677E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A3971">
              <w:rPr>
                <w:rFonts w:ascii="Times New Roman" w:hAnsi="Times New Roman" w:cs="Times New Roman"/>
                <w:bCs/>
              </w:rPr>
              <w:lastRenderedPageBreak/>
              <w:t>1.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8874C" w14:textId="77777777" w:rsidR="00D5699D" w:rsidRPr="00CA3971" w:rsidRDefault="00D5699D" w:rsidP="000677E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8874D" w14:textId="77777777" w:rsidR="00D5699D" w:rsidRPr="00CA3971" w:rsidRDefault="00D5699D" w:rsidP="000677E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8874E" w14:textId="77777777" w:rsidR="00D5699D" w:rsidRPr="00CA3971" w:rsidRDefault="00D5699D" w:rsidP="000677E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8874F" w14:textId="77777777" w:rsidR="00D5699D" w:rsidRPr="00CA3971" w:rsidRDefault="00D5699D" w:rsidP="000677E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F2083" w:rsidRPr="00CA3971" w14:paraId="7A588756" w14:textId="77777777" w:rsidTr="00F63CAE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88751" w14:textId="77777777" w:rsidR="00D5699D" w:rsidRPr="00CA3971" w:rsidRDefault="00D5699D" w:rsidP="000677E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A3971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88752" w14:textId="77777777" w:rsidR="00D5699D" w:rsidRPr="00CA3971" w:rsidRDefault="00D5699D" w:rsidP="000677E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88753" w14:textId="77777777" w:rsidR="00D5699D" w:rsidRPr="00CA3971" w:rsidRDefault="00D5699D" w:rsidP="000677E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88754" w14:textId="77777777" w:rsidR="00D5699D" w:rsidRPr="00CA3971" w:rsidRDefault="00D5699D" w:rsidP="000677E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88755" w14:textId="77777777" w:rsidR="00D5699D" w:rsidRPr="00CA3971" w:rsidRDefault="00D5699D" w:rsidP="000677E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F2083" w:rsidRPr="00CA3971" w14:paraId="7A58875C" w14:textId="77777777" w:rsidTr="00F63CAE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88757" w14:textId="77777777" w:rsidR="00D5699D" w:rsidRPr="00CA3971" w:rsidRDefault="00D5699D" w:rsidP="000677E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A3971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88758" w14:textId="77777777" w:rsidR="00D5699D" w:rsidRPr="00CA3971" w:rsidRDefault="00D5699D" w:rsidP="000677E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88759" w14:textId="77777777" w:rsidR="00D5699D" w:rsidRPr="00CA3971" w:rsidRDefault="00D5699D" w:rsidP="000677E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8875A" w14:textId="77777777" w:rsidR="00D5699D" w:rsidRPr="00CA3971" w:rsidRDefault="00D5699D" w:rsidP="000677E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8875B" w14:textId="77777777" w:rsidR="00D5699D" w:rsidRPr="00CA3971" w:rsidRDefault="00D5699D" w:rsidP="000677E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F2083" w:rsidRPr="00CA3971" w14:paraId="7A588762" w14:textId="77777777" w:rsidTr="00F63CAE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8875D" w14:textId="77777777" w:rsidR="00D5699D" w:rsidRPr="00CA3971" w:rsidRDefault="00D5699D" w:rsidP="000677E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A3971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8875E" w14:textId="77777777" w:rsidR="00D5699D" w:rsidRPr="00CA3971" w:rsidRDefault="00D5699D" w:rsidP="000677E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8875F" w14:textId="77777777" w:rsidR="00D5699D" w:rsidRPr="00CA3971" w:rsidRDefault="00D5699D" w:rsidP="000677E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88760" w14:textId="77777777" w:rsidR="00D5699D" w:rsidRPr="00CA3971" w:rsidRDefault="00D5699D" w:rsidP="000677E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88761" w14:textId="77777777" w:rsidR="00D5699D" w:rsidRPr="00CA3971" w:rsidRDefault="00D5699D" w:rsidP="000677E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F2083" w:rsidRPr="00CA3971" w14:paraId="7A588768" w14:textId="77777777" w:rsidTr="00F63CAE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88763" w14:textId="77777777" w:rsidR="00D5699D" w:rsidRPr="00CA3971" w:rsidRDefault="00D5699D" w:rsidP="000677E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A3971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88764" w14:textId="77777777" w:rsidR="00D5699D" w:rsidRPr="00CA3971" w:rsidRDefault="00D5699D" w:rsidP="000677E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88765" w14:textId="77777777" w:rsidR="00D5699D" w:rsidRPr="00CA3971" w:rsidRDefault="00D5699D" w:rsidP="000677E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88766" w14:textId="77777777" w:rsidR="00D5699D" w:rsidRPr="00CA3971" w:rsidRDefault="00D5699D" w:rsidP="000677E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88767" w14:textId="77777777" w:rsidR="00D5699D" w:rsidRPr="00CA3971" w:rsidRDefault="00D5699D" w:rsidP="000677E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7A588769" w14:textId="77777777" w:rsidR="00D5699D" w:rsidRPr="00CA3971" w:rsidRDefault="00D5699D" w:rsidP="000677E5">
      <w:pPr>
        <w:pStyle w:val="Akapitzlist"/>
        <w:suppressAutoHyphens w:val="0"/>
        <w:spacing w:after="0"/>
        <w:ind w:left="357"/>
        <w:contextualSpacing/>
        <w:jc w:val="both"/>
        <w:rPr>
          <w:rFonts w:ascii="Times New Roman" w:hAnsi="Times New Roman" w:cs="Times New Roman"/>
          <w:bCs/>
        </w:rPr>
      </w:pPr>
    </w:p>
    <w:p w14:paraId="4D3DD92C" w14:textId="70CAC12D" w:rsidR="00C24CF0" w:rsidRPr="00CA3971" w:rsidRDefault="00C24CF0" w:rsidP="00C24CF0">
      <w:pPr>
        <w:spacing w:after="0"/>
        <w:ind w:left="284" w:hanging="284"/>
        <w:contextualSpacing/>
        <w:jc w:val="both"/>
        <w:rPr>
          <w:rFonts w:ascii="Times New Roman" w:hAnsi="Times New Roman" w:cs="Times New Roman"/>
          <w:bCs/>
        </w:rPr>
      </w:pPr>
      <w:r w:rsidRPr="00CA3971">
        <w:rPr>
          <w:rFonts w:ascii="Times New Roman" w:hAnsi="Times New Roman" w:cs="Times New Roman"/>
        </w:rPr>
        <w:t>3.</w:t>
      </w:r>
      <w:r w:rsidRPr="00CA3971">
        <w:rPr>
          <w:rFonts w:ascii="Times New Roman" w:hAnsi="Times New Roman" w:cs="Times New Roman"/>
        </w:rPr>
        <w:tab/>
      </w:r>
      <w:r w:rsidR="008F4BAE" w:rsidRPr="00CA3971">
        <w:rPr>
          <w:rFonts w:ascii="Times New Roman" w:hAnsi="Times New Roman" w:cs="Times New Roman"/>
        </w:rPr>
        <w:t xml:space="preserve">oferujemy wykonanie </w:t>
      </w:r>
      <w:r w:rsidR="0067692D" w:rsidRPr="00CA3971">
        <w:rPr>
          <w:rFonts w:ascii="Times New Roman" w:hAnsi="Times New Roman" w:cs="Times New Roman"/>
        </w:rPr>
        <w:t xml:space="preserve">dostaw będących Przedmiotem zamówienia w następujących terminach: </w:t>
      </w:r>
    </w:p>
    <w:p w14:paraId="00FD8DF4" w14:textId="3A54B0CC" w:rsidR="00C24CF0" w:rsidRPr="00CA3971" w:rsidRDefault="00C24CF0" w:rsidP="00C24CF0">
      <w:pPr>
        <w:pStyle w:val="Akapitzlist"/>
        <w:spacing w:after="0"/>
        <w:ind w:left="851" w:hanging="491"/>
        <w:contextualSpacing/>
        <w:jc w:val="both"/>
        <w:rPr>
          <w:rFonts w:ascii="Times New Roman" w:hAnsi="Times New Roman" w:cs="Times New Roman"/>
          <w:bCs/>
        </w:rPr>
      </w:pPr>
      <w:r w:rsidRPr="00CA3971">
        <w:rPr>
          <w:rFonts w:ascii="Times New Roman" w:hAnsi="Times New Roman" w:cs="Times New Roman"/>
        </w:rPr>
        <w:t>3.1.</w:t>
      </w:r>
      <w:r w:rsidRPr="00CA3971">
        <w:rPr>
          <w:rFonts w:ascii="Times New Roman" w:hAnsi="Times New Roman" w:cs="Times New Roman"/>
          <w:b/>
          <w:bCs/>
        </w:rPr>
        <w:t xml:space="preserve"> </w:t>
      </w:r>
      <w:r w:rsidR="00D5699D" w:rsidRPr="00CA3971">
        <w:rPr>
          <w:rFonts w:ascii="Times New Roman" w:hAnsi="Times New Roman" w:cs="Times New Roman"/>
          <w:b/>
          <w:bCs/>
        </w:rPr>
        <w:t xml:space="preserve">Część 1 Przedmiotu </w:t>
      </w:r>
      <w:r w:rsidR="002177AE" w:rsidRPr="00CA3971">
        <w:rPr>
          <w:rFonts w:ascii="Times New Roman" w:hAnsi="Times New Roman" w:cs="Times New Roman"/>
          <w:b/>
          <w:bCs/>
        </w:rPr>
        <w:t>z</w:t>
      </w:r>
      <w:r w:rsidR="00D5699D" w:rsidRPr="00CA3971">
        <w:rPr>
          <w:rFonts w:ascii="Times New Roman" w:hAnsi="Times New Roman" w:cs="Times New Roman"/>
          <w:b/>
          <w:bCs/>
        </w:rPr>
        <w:t>amówienia</w:t>
      </w:r>
      <w:r w:rsidRPr="00CA3971">
        <w:rPr>
          <w:rFonts w:ascii="Times New Roman" w:hAnsi="Times New Roman" w:cs="Times New Roman"/>
          <w:b/>
          <w:bCs/>
        </w:rPr>
        <w:t>**</w:t>
      </w:r>
      <w:r w:rsidR="00D5699D" w:rsidRPr="00CA3971">
        <w:rPr>
          <w:rFonts w:ascii="Times New Roman" w:hAnsi="Times New Roman" w:cs="Times New Roman"/>
          <w:b/>
          <w:bCs/>
        </w:rPr>
        <w:t xml:space="preserve">: </w:t>
      </w:r>
      <w:r w:rsidR="00E84456" w:rsidRPr="00CA3971">
        <w:rPr>
          <w:rFonts w:ascii="Times New Roman" w:hAnsi="Times New Roman" w:cs="Times New Roman"/>
          <w:b/>
          <w:bCs/>
        </w:rPr>
        <w:t>w terminie</w:t>
      </w:r>
      <w:r w:rsidR="00E84456" w:rsidRPr="00CA3971">
        <w:rPr>
          <w:rFonts w:ascii="Times New Roman" w:hAnsi="Times New Roman" w:cs="Times New Roman"/>
          <w:bCs/>
        </w:rPr>
        <w:t xml:space="preserve"> </w:t>
      </w:r>
      <w:r w:rsidR="008063F1" w:rsidRPr="00CA3971">
        <w:rPr>
          <w:rFonts w:ascii="Times New Roman" w:hAnsi="Times New Roman" w:cs="Times New Roman"/>
          <w:bCs/>
        </w:rPr>
        <w:t>_________________</w:t>
      </w:r>
      <w:r w:rsidRPr="00CA3971">
        <w:rPr>
          <w:rFonts w:ascii="Times New Roman" w:hAnsi="Times New Roman" w:cs="Times New Roman"/>
          <w:bCs/>
        </w:rPr>
        <w:t xml:space="preserve"> tygodni</w:t>
      </w:r>
      <w:r w:rsidR="008063F1" w:rsidRPr="00CA3971">
        <w:rPr>
          <w:rFonts w:ascii="Times New Roman" w:hAnsi="Times New Roman" w:cs="Times New Roman"/>
          <w:bCs/>
        </w:rPr>
        <w:t xml:space="preserve"> </w:t>
      </w:r>
      <w:r w:rsidR="008063F1" w:rsidRPr="00CA3971">
        <w:rPr>
          <w:rFonts w:ascii="Times New Roman" w:hAnsi="Times New Roman" w:cs="Times New Roman"/>
          <w:bCs/>
          <w:i/>
        </w:rPr>
        <w:t>(podać termin)</w:t>
      </w:r>
      <w:r w:rsidR="008063F1" w:rsidRPr="00CA3971">
        <w:rPr>
          <w:rFonts w:ascii="Times New Roman" w:hAnsi="Times New Roman" w:cs="Times New Roman"/>
          <w:bCs/>
        </w:rPr>
        <w:t xml:space="preserve"> od dnia podpisania umowy;</w:t>
      </w:r>
    </w:p>
    <w:p w14:paraId="7A58876C" w14:textId="0EF982EF" w:rsidR="00D5699D" w:rsidRPr="00CA3971" w:rsidRDefault="00C24CF0" w:rsidP="00C24CF0">
      <w:pPr>
        <w:pStyle w:val="Akapitzlist"/>
        <w:spacing w:after="0"/>
        <w:ind w:left="851" w:hanging="491"/>
        <w:contextualSpacing/>
        <w:jc w:val="both"/>
        <w:rPr>
          <w:rFonts w:ascii="Times New Roman" w:hAnsi="Times New Roman" w:cs="Times New Roman"/>
          <w:bCs/>
        </w:rPr>
      </w:pPr>
      <w:r w:rsidRPr="00CA3971">
        <w:rPr>
          <w:rFonts w:ascii="Times New Roman" w:hAnsi="Times New Roman" w:cs="Times New Roman"/>
          <w:bCs/>
        </w:rPr>
        <w:t>3.2.</w:t>
      </w:r>
      <w:r w:rsidRPr="00CA3971">
        <w:rPr>
          <w:rFonts w:ascii="Times New Roman" w:hAnsi="Times New Roman" w:cs="Times New Roman"/>
          <w:bCs/>
        </w:rPr>
        <w:tab/>
      </w:r>
      <w:r w:rsidR="00D5699D" w:rsidRPr="00CA3971">
        <w:rPr>
          <w:rFonts w:ascii="Times New Roman" w:hAnsi="Times New Roman" w:cs="Times New Roman"/>
          <w:b/>
        </w:rPr>
        <w:t>Część 2</w:t>
      </w:r>
      <w:r w:rsidR="00D5699D" w:rsidRPr="00CA3971">
        <w:rPr>
          <w:rFonts w:ascii="Times New Roman" w:hAnsi="Times New Roman" w:cs="Times New Roman"/>
          <w:bCs/>
        </w:rPr>
        <w:t xml:space="preserve"> </w:t>
      </w:r>
      <w:r w:rsidR="00D5699D" w:rsidRPr="00CA3971">
        <w:rPr>
          <w:rFonts w:ascii="Times New Roman" w:hAnsi="Times New Roman" w:cs="Times New Roman"/>
          <w:b/>
          <w:bCs/>
        </w:rPr>
        <w:t xml:space="preserve">Przedmiotu </w:t>
      </w:r>
      <w:r w:rsidR="002177AE" w:rsidRPr="00CA3971">
        <w:rPr>
          <w:rFonts w:ascii="Times New Roman" w:hAnsi="Times New Roman" w:cs="Times New Roman"/>
          <w:b/>
          <w:bCs/>
        </w:rPr>
        <w:t>z</w:t>
      </w:r>
      <w:r w:rsidR="00D5699D" w:rsidRPr="00CA3971">
        <w:rPr>
          <w:rFonts w:ascii="Times New Roman" w:hAnsi="Times New Roman" w:cs="Times New Roman"/>
          <w:b/>
          <w:bCs/>
        </w:rPr>
        <w:t>amówienia</w:t>
      </w:r>
      <w:r w:rsidRPr="00CA3971">
        <w:rPr>
          <w:rFonts w:ascii="Times New Roman" w:hAnsi="Times New Roman" w:cs="Times New Roman"/>
          <w:b/>
          <w:bCs/>
        </w:rPr>
        <w:t>**</w:t>
      </w:r>
      <w:r w:rsidR="00D5699D" w:rsidRPr="00CA3971">
        <w:rPr>
          <w:rFonts w:ascii="Times New Roman" w:hAnsi="Times New Roman" w:cs="Times New Roman"/>
          <w:b/>
          <w:bCs/>
        </w:rPr>
        <w:t>: w terminie</w:t>
      </w:r>
      <w:r w:rsidR="00D5699D" w:rsidRPr="00CA3971">
        <w:rPr>
          <w:rFonts w:ascii="Times New Roman" w:hAnsi="Times New Roman" w:cs="Times New Roman"/>
          <w:bCs/>
        </w:rPr>
        <w:t xml:space="preserve"> _________________</w:t>
      </w:r>
      <w:r w:rsidRPr="00CA3971">
        <w:rPr>
          <w:rFonts w:ascii="Times New Roman" w:hAnsi="Times New Roman" w:cs="Times New Roman"/>
          <w:bCs/>
        </w:rPr>
        <w:t xml:space="preserve"> dni</w:t>
      </w:r>
      <w:r w:rsidR="00D5699D" w:rsidRPr="00CA3971">
        <w:rPr>
          <w:rFonts w:ascii="Times New Roman" w:hAnsi="Times New Roman" w:cs="Times New Roman"/>
          <w:bCs/>
        </w:rPr>
        <w:t xml:space="preserve"> </w:t>
      </w:r>
      <w:r w:rsidR="00D5699D" w:rsidRPr="00CA3971">
        <w:rPr>
          <w:rFonts w:ascii="Times New Roman" w:hAnsi="Times New Roman" w:cs="Times New Roman"/>
          <w:bCs/>
          <w:i/>
        </w:rPr>
        <w:t>(podać termin)</w:t>
      </w:r>
      <w:r w:rsidR="00D5699D" w:rsidRPr="00CA3971">
        <w:rPr>
          <w:rFonts w:ascii="Times New Roman" w:hAnsi="Times New Roman" w:cs="Times New Roman"/>
          <w:bCs/>
        </w:rPr>
        <w:t xml:space="preserve"> od dnia podpisania umowy;</w:t>
      </w:r>
    </w:p>
    <w:p w14:paraId="7A58876D" w14:textId="77777777" w:rsidR="008063F1" w:rsidRPr="00CA3971" w:rsidRDefault="008063F1" w:rsidP="000677E5">
      <w:pPr>
        <w:pStyle w:val="Akapitzlist"/>
        <w:suppressAutoHyphens w:val="0"/>
        <w:spacing w:after="0"/>
        <w:ind w:left="357"/>
        <w:contextualSpacing/>
        <w:jc w:val="both"/>
        <w:rPr>
          <w:rFonts w:ascii="Times New Roman" w:hAnsi="Times New Roman" w:cs="Times New Roman"/>
          <w:bCs/>
        </w:rPr>
      </w:pPr>
    </w:p>
    <w:p w14:paraId="7A58876E" w14:textId="2F5750B1" w:rsidR="0067692D" w:rsidRPr="00CA3971" w:rsidRDefault="00E84456" w:rsidP="00481E14">
      <w:pPr>
        <w:pStyle w:val="Akapitzlist"/>
        <w:numPr>
          <w:ilvl w:val="0"/>
          <w:numId w:val="19"/>
        </w:numPr>
        <w:suppressAutoHyphens w:val="0"/>
        <w:spacing w:after="0"/>
        <w:ind w:left="357" w:hanging="357"/>
        <w:contextualSpacing/>
        <w:jc w:val="both"/>
        <w:rPr>
          <w:rFonts w:ascii="Times New Roman" w:hAnsi="Times New Roman" w:cs="Times New Roman"/>
          <w:bCs/>
        </w:rPr>
      </w:pPr>
      <w:r w:rsidRPr="00CA3971">
        <w:rPr>
          <w:rFonts w:ascii="Times New Roman" w:hAnsi="Times New Roman" w:cs="Times New Roman"/>
          <w:bCs/>
        </w:rPr>
        <w:t xml:space="preserve">udzielamy </w:t>
      </w:r>
      <w:r w:rsidRPr="00CA3971">
        <w:rPr>
          <w:rFonts w:ascii="Times New Roman" w:hAnsi="Times New Roman" w:cs="Times New Roman"/>
          <w:b/>
          <w:lang w:eastAsia="en-US"/>
        </w:rPr>
        <w:t xml:space="preserve">okresu </w:t>
      </w:r>
      <w:r w:rsidRPr="00CA3971">
        <w:rPr>
          <w:rFonts w:ascii="Times New Roman" w:hAnsi="Times New Roman" w:cs="Times New Roman"/>
          <w:b/>
          <w:bCs/>
        </w:rPr>
        <w:t>gwarancji jakości</w:t>
      </w:r>
      <w:r w:rsidR="0067692D" w:rsidRPr="00CA3971">
        <w:rPr>
          <w:rFonts w:ascii="Times New Roman" w:hAnsi="Times New Roman" w:cs="Times New Roman"/>
          <w:b/>
          <w:bCs/>
        </w:rPr>
        <w:t xml:space="preserve">: </w:t>
      </w:r>
    </w:p>
    <w:p w14:paraId="37B86DBC" w14:textId="26144BEB" w:rsidR="00A9159B" w:rsidRPr="00CA3971" w:rsidRDefault="00A9159B" w:rsidP="00097984">
      <w:pPr>
        <w:pStyle w:val="Akapitzlist"/>
        <w:numPr>
          <w:ilvl w:val="1"/>
          <w:numId w:val="19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bCs/>
        </w:rPr>
      </w:pPr>
      <w:r w:rsidRPr="00CA3971">
        <w:rPr>
          <w:rFonts w:ascii="Times New Roman" w:hAnsi="Times New Roman" w:cs="Times New Roman"/>
          <w:b/>
        </w:rPr>
        <w:t>w zakresie Części 1 Przedmiotu zamówienia</w:t>
      </w:r>
      <w:r w:rsidR="00C24CF0" w:rsidRPr="00CA3971">
        <w:rPr>
          <w:rFonts w:ascii="Times New Roman" w:hAnsi="Times New Roman" w:cs="Times New Roman"/>
          <w:b/>
        </w:rPr>
        <w:t>**</w:t>
      </w:r>
      <w:r w:rsidRPr="00CA3971">
        <w:rPr>
          <w:rFonts w:ascii="Times New Roman" w:hAnsi="Times New Roman" w:cs="Times New Roman"/>
          <w:bCs/>
        </w:rPr>
        <w:t xml:space="preserve">: </w:t>
      </w:r>
    </w:p>
    <w:p w14:paraId="7A58876F" w14:textId="630E859A" w:rsidR="00E84456" w:rsidRPr="00CA3971" w:rsidRDefault="00E84456" w:rsidP="00A9159B">
      <w:pPr>
        <w:pStyle w:val="Akapitzlist"/>
        <w:numPr>
          <w:ilvl w:val="2"/>
          <w:numId w:val="19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bCs/>
        </w:rPr>
      </w:pPr>
      <w:r w:rsidRPr="00CA3971">
        <w:rPr>
          <w:rFonts w:ascii="Times New Roman" w:hAnsi="Times New Roman" w:cs="Times New Roman"/>
          <w:bCs/>
        </w:rPr>
        <w:t>na</w:t>
      </w:r>
      <w:r w:rsidR="00A9159B" w:rsidRPr="00CA3971">
        <w:rPr>
          <w:rFonts w:ascii="Times New Roman" w:hAnsi="Times New Roman" w:cs="Times New Roman"/>
          <w:bCs/>
        </w:rPr>
        <w:t xml:space="preserve"> </w:t>
      </w:r>
      <w:r w:rsidR="00A9159B" w:rsidRPr="00CA3971">
        <w:rPr>
          <w:rFonts w:ascii="Times New Roman" w:hAnsi="Times New Roman" w:cs="Times New Roman"/>
        </w:rPr>
        <w:t>sprzęt wskazany w pkt 1) Części 1 Opisu Przedmiotu Zamówienia</w:t>
      </w:r>
      <w:r w:rsidR="0067692D" w:rsidRPr="00CA3971">
        <w:rPr>
          <w:rFonts w:ascii="Times New Roman" w:hAnsi="Times New Roman" w:cs="Times New Roman"/>
          <w:bCs/>
        </w:rPr>
        <w:t>: ________________ (</w:t>
      </w:r>
      <w:r w:rsidR="0067692D" w:rsidRPr="00CA3971">
        <w:rPr>
          <w:rFonts w:ascii="Times New Roman" w:hAnsi="Times New Roman" w:cs="Times New Roman"/>
          <w:i/>
          <w:iCs/>
          <w:lang w:eastAsia="en-US"/>
        </w:rPr>
        <w:t>podać liczbę miesięcy</w:t>
      </w:r>
      <w:r w:rsidR="0067692D" w:rsidRPr="00CA3971">
        <w:rPr>
          <w:rFonts w:ascii="Times New Roman" w:hAnsi="Times New Roman" w:cs="Times New Roman"/>
          <w:bCs/>
        </w:rPr>
        <w:t>)</w:t>
      </w:r>
      <w:r w:rsidR="002177AE" w:rsidRPr="00CA3971">
        <w:rPr>
          <w:rFonts w:ascii="Times New Roman" w:hAnsi="Times New Roman" w:cs="Times New Roman"/>
          <w:bCs/>
        </w:rPr>
        <w:t xml:space="preserve"> od dnia podpisania protokołu odbioru Przedmiotu zamówienia</w:t>
      </w:r>
      <w:r w:rsidR="0067692D" w:rsidRPr="00CA3971">
        <w:rPr>
          <w:rFonts w:ascii="Times New Roman" w:hAnsi="Times New Roman" w:cs="Times New Roman"/>
          <w:bCs/>
        </w:rPr>
        <w:t>;</w:t>
      </w:r>
      <w:r w:rsidR="002F7642" w:rsidRPr="00CA3971">
        <w:rPr>
          <w:rFonts w:ascii="Times New Roman" w:hAnsi="Times New Roman" w:cs="Times New Roman"/>
          <w:bCs/>
        </w:rPr>
        <w:t xml:space="preserve"> </w:t>
      </w:r>
    </w:p>
    <w:p w14:paraId="1112BEF8" w14:textId="06A9EEF0" w:rsidR="002F7642" w:rsidRPr="00CA3971" w:rsidRDefault="00A9159B" w:rsidP="00481E14">
      <w:pPr>
        <w:pStyle w:val="Akapitzlist"/>
        <w:numPr>
          <w:ilvl w:val="1"/>
          <w:numId w:val="19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bCs/>
        </w:rPr>
      </w:pPr>
      <w:r w:rsidRPr="00CA3971">
        <w:rPr>
          <w:rFonts w:ascii="Times New Roman" w:hAnsi="Times New Roman" w:cs="Times New Roman"/>
          <w:b/>
        </w:rPr>
        <w:t xml:space="preserve">w zakresie </w:t>
      </w:r>
      <w:r w:rsidR="0067692D" w:rsidRPr="00CA3971">
        <w:rPr>
          <w:rFonts w:ascii="Times New Roman" w:hAnsi="Times New Roman" w:cs="Times New Roman"/>
          <w:b/>
        </w:rPr>
        <w:t>Częś</w:t>
      </w:r>
      <w:r w:rsidRPr="00CA3971">
        <w:rPr>
          <w:rFonts w:ascii="Times New Roman" w:hAnsi="Times New Roman" w:cs="Times New Roman"/>
          <w:b/>
        </w:rPr>
        <w:t>ci</w:t>
      </w:r>
      <w:r w:rsidR="0067692D" w:rsidRPr="00CA3971">
        <w:rPr>
          <w:rFonts w:ascii="Times New Roman" w:hAnsi="Times New Roman" w:cs="Times New Roman"/>
          <w:b/>
        </w:rPr>
        <w:t xml:space="preserve"> 2 Przedmiotu </w:t>
      </w:r>
      <w:r w:rsidR="002177AE" w:rsidRPr="00CA3971">
        <w:rPr>
          <w:rFonts w:ascii="Times New Roman" w:hAnsi="Times New Roman" w:cs="Times New Roman"/>
          <w:b/>
        </w:rPr>
        <w:t>z</w:t>
      </w:r>
      <w:r w:rsidR="0067692D" w:rsidRPr="00CA3971">
        <w:rPr>
          <w:rFonts w:ascii="Times New Roman" w:hAnsi="Times New Roman" w:cs="Times New Roman"/>
          <w:b/>
        </w:rPr>
        <w:t>amówienia</w:t>
      </w:r>
      <w:r w:rsidR="00C24CF0" w:rsidRPr="00CA3971">
        <w:rPr>
          <w:rFonts w:ascii="Times New Roman" w:hAnsi="Times New Roman" w:cs="Times New Roman"/>
          <w:b/>
        </w:rPr>
        <w:t>**</w:t>
      </w:r>
      <w:r w:rsidR="0067692D" w:rsidRPr="00CA3971">
        <w:rPr>
          <w:rFonts w:ascii="Times New Roman" w:hAnsi="Times New Roman" w:cs="Times New Roman"/>
          <w:bCs/>
        </w:rPr>
        <w:t xml:space="preserve">: </w:t>
      </w:r>
    </w:p>
    <w:p w14:paraId="66E8FD44" w14:textId="483FA768" w:rsidR="002F7642" w:rsidRPr="00CA3971" w:rsidRDefault="002F7642" w:rsidP="00A9159B">
      <w:pPr>
        <w:pStyle w:val="Akapitzlist"/>
        <w:numPr>
          <w:ilvl w:val="2"/>
          <w:numId w:val="19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bCs/>
        </w:rPr>
      </w:pPr>
      <w:r w:rsidRPr="00CA3971">
        <w:rPr>
          <w:rFonts w:ascii="Times New Roman" w:hAnsi="Times New Roman" w:cs="Times New Roman"/>
          <w:bCs/>
        </w:rPr>
        <w:t xml:space="preserve">na </w:t>
      </w:r>
      <w:r w:rsidR="00A9159B" w:rsidRPr="00CA3971">
        <w:rPr>
          <w:rFonts w:ascii="Times New Roman" w:hAnsi="Times New Roman" w:cs="Times New Roman"/>
          <w:bCs/>
        </w:rPr>
        <w:t>sprzęt wskazany w Części 2 Przedmiotu zamówienia</w:t>
      </w:r>
      <w:r w:rsidR="00C24CF0" w:rsidRPr="00CA3971">
        <w:rPr>
          <w:rFonts w:ascii="Times New Roman" w:hAnsi="Times New Roman" w:cs="Times New Roman"/>
          <w:bCs/>
        </w:rPr>
        <w:t xml:space="preserve"> (z</w:t>
      </w:r>
      <w:r w:rsidR="00A9159B" w:rsidRPr="00CA3971">
        <w:rPr>
          <w:rFonts w:ascii="Times New Roman" w:hAnsi="Times New Roman" w:cs="Times New Roman"/>
          <w:bCs/>
        </w:rPr>
        <w:t xml:space="preserve"> wyłączeniem </w:t>
      </w:r>
      <w:r w:rsidR="00C24CF0" w:rsidRPr="00CA3971">
        <w:rPr>
          <w:rFonts w:ascii="Times New Roman" w:hAnsi="Times New Roman" w:cs="Times New Roman"/>
          <w:bCs/>
        </w:rPr>
        <w:t>stacji DAW, o której mowa w pkt 7 Części 2 Opisu Przedmiotu Zamówienia)</w:t>
      </w:r>
      <w:r w:rsidR="00A9159B" w:rsidRPr="00CA3971">
        <w:rPr>
          <w:rFonts w:ascii="Times New Roman" w:hAnsi="Times New Roman" w:cs="Times New Roman"/>
          <w:bCs/>
        </w:rPr>
        <w:t>:</w:t>
      </w:r>
      <w:r w:rsidRPr="00CA3971">
        <w:rPr>
          <w:rFonts w:ascii="Times New Roman" w:hAnsi="Times New Roman" w:cs="Times New Roman"/>
          <w:bCs/>
        </w:rPr>
        <w:t xml:space="preserve"> </w:t>
      </w:r>
      <w:r w:rsidR="0067692D" w:rsidRPr="00CA3971">
        <w:rPr>
          <w:rFonts w:ascii="Times New Roman" w:hAnsi="Times New Roman" w:cs="Times New Roman"/>
          <w:bCs/>
        </w:rPr>
        <w:t>________________ (</w:t>
      </w:r>
      <w:r w:rsidR="0067692D" w:rsidRPr="00CA3971">
        <w:rPr>
          <w:rFonts w:ascii="Times New Roman" w:hAnsi="Times New Roman" w:cs="Times New Roman"/>
          <w:i/>
          <w:iCs/>
          <w:lang w:eastAsia="en-US"/>
        </w:rPr>
        <w:t>podać liczbę miesięcy</w:t>
      </w:r>
      <w:r w:rsidR="0067692D" w:rsidRPr="00CA3971">
        <w:rPr>
          <w:rFonts w:ascii="Times New Roman" w:hAnsi="Times New Roman" w:cs="Times New Roman"/>
          <w:bCs/>
        </w:rPr>
        <w:t>)</w:t>
      </w:r>
      <w:r w:rsidR="002177AE" w:rsidRPr="00CA3971">
        <w:rPr>
          <w:rFonts w:ascii="Times New Roman" w:hAnsi="Times New Roman" w:cs="Times New Roman"/>
          <w:bCs/>
        </w:rPr>
        <w:t xml:space="preserve"> od dnia podpisania protokołu odbioru Przedmiotu zamówienia</w:t>
      </w:r>
      <w:r w:rsidR="0067692D" w:rsidRPr="00CA3971">
        <w:rPr>
          <w:rFonts w:ascii="Times New Roman" w:hAnsi="Times New Roman" w:cs="Times New Roman"/>
          <w:bCs/>
        </w:rPr>
        <w:t>;</w:t>
      </w:r>
    </w:p>
    <w:p w14:paraId="7A588771" w14:textId="77777777" w:rsidR="008063F1" w:rsidRPr="00CA3971" w:rsidRDefault="008063F1" w:rsidP="000677E5">
      <w:pPr>
        <w:spacing w:after="0"/>
        <w:contextualSpacing/>
        <w:jc w:val="both"/>
        <w:rPr>
          <w:rFonts w:ascii="Times New Roman" w:hAnsi="Times New Roman" w:cs="Times New Roman"/>
          <w:bCs/>
        </w:rPr>
      </w:pPr>
    </w:p>
    <w:p w14:paraId="7A588772" w14:textId="77777777" w:rsidR="00E84456" w:rsidRPr="00CA3971" w:rsidRDefault="00E84456" w:rsidP="00481E14">
      <w:pPr>
        <w:pStyle w:val="Akapitzlist"/>
        <w:numPr>
          <w:ilvl w:val="0"/>
          <w:numId w:val="19"/>
        </w:numPr>
        <w:suppressAutoHyphens w:val="0"/>
        <w:spacing w:after="0"/>
        <w:ind w:left="357" w:hanging="357"/>
        <w:contextualSpacing/>
        <w:jc w:val="both"/>
        <w:rPr>
          <w:rFonts w:ascii="Times New Roman" w:hAnsi="Times New Roman" w:cs="Times New Roman"/>
          <w:bCs/>
        </w:rPr>
      </w:pPr>
      <w:r w:rsidRPr="00CA3971">
        <w:rPr>
          <w:rFonts w:ascii="Times New Roman" w:hAnsi="Times New Roman" w:cs="Times New Roman"/>
        </w:rPr>
        <w:t>wybór naszej oferty*:</w:t>
      </w:r>
    </w:p>
    <w:p w14:paraId="7A588773" w14:textId="77777777" w:rsidR="00E84456" w:rsidRPr="00CA3971" w:rsidRDefault="00E84456" w:rsidP="00481E14">
      <w:pPr>
        <w:pStyle w:val="Akapitzlist"/>
        <w:numPr>
          <w:ilvl w:val="1"/>
          <w:numId w:val="19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bCs/>
        </w:rPr>
      </w:pPr>
      <w:r w:rsidRPr="00CA3971">
        <w:rPr>
          <w:rFonts w:ascii="Times New Roman" w:hAnsi="Times New Roman" w:cs="Times New Roman"/>
        </w:rPr>
        <w:t>nie będzie prowadzić do powstania u Zamawiającego obowiązku podatkowego zgodnie z przepisami o podatku od towarów i usług</w:t>
      </w:r>
      <w:r w:rsidR="0067692D" w:rsidRPr="00CA3971">
        <w:rPr>
          <w:rFonts w:ascii="Times New Roman" w:hAnsi="Times New Roman" w:cs="Times New Roman"/>
        </w:rPr>
        <w:t>;</w:t>
      </w:r>
    </w:p>
    <w:p w14:paraId="7A588774" w14:textId="77777777" w:rsidR="00E84456" w:rsidRPr="00CA3971" w:rsidRDefault="00E84456" w:rsidP="00481E14">
      <w:pPr>
        <w:pStyle w:val="Akapitzlist"/>
        <w:numPr>
          <w:ilvl w:val="1"/>
          <w:numId w:val="19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bCs/>
        </w:rPr>
      </w:pPr>
      <w:r w:rsidRPr="00CA3971">
        <w:rPr>
          <w:rFonts w:ascii="Times New Roman" w:hAnsi="Times New Roman" w:cs="Times New Roman"/>
        </w:rPr>
        <w:t>będzie prowadzić do powstania u Zamawiającego obowiązku podatkowego w odniesieniu do następujących towarów i usług: _______________________________________________ (wskazać nazwę, rodzaj) o wartości (podać wartość bez kwoty podatku)____________________zł**, inna waluta________________**.</w:t>
      </w:r>
    </w:p>
    <w:p w14:paraId="7A588775" w14:textId="77777777" w:rsidR="008063F1" w:rsidRPr="00CA3971" w:rsidRDefault="008063F1" w:rsidP="000677E5">
      <w:pPr>
        <w:pStyle w:val="Akapitzlist"/>
        <w:suppressAutoHyphens w:val="0"/>
        <w:spacing w:after="0"/>
        <w:ind w:left="360"/>
        <w:contextualSpacing/>
        <w:jc w:val="both"/>
        <w:rPr>
          <w:rFonts w:ascii="Times New Roman" w:hAnsi="Times New Roman" w:cs="Times New Roman"/>
          <w:bCs/>
        </w:rPr>
      </w:pPr>
    </w:p>
    <w:p w14:paraId="7A588776" w14:textId="77777777" w:rsidR="00D5699D" w:rsidRPr="00CA3971" w:rsidRDefault="00E84456" w:rsidP="00481E14">
      <w:pPr>
        <w:pStyle w:val="Akapitzlist"/>
        <w:numPr>
          <w:ilvl w:val="0"/>
          <w:numId w:val="19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bCs/>
        </w:rPr>
      </w:pPr>
      <w:r w:rsidRPr="00CA3971">
        <w:rPr>
          <w:rFonts w:ascii="Times New Roman" w:hAnsi="Times New Roman" w:cs="Times New Roman"/>
          <w:bCs/>
        </w:rPr>
        <w:t>Ponadto oświadczamy, że:</w:t>
      </w:r>
    </w:p>
    <w:p w14:paraId="7A588777" w14:textId="77777777" w:rsidR="00D5699D" w:rsidRPr="00CA3971" w:rsidRDefault="00E84456" w:rsidP="00481E14">
      <w:pPr>
        <w:pStyle w:val="Akapitzlist"/>
        <w:numPr>
          <w:ilvl w:val="1"/>
          <w:numId w:val="19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lang w:eastAsia="en-US"/>
        </w:rPr>
      </w:pPr>
      <w:r w:rsidRPr="00CA3971">
        <w:rPr>
          <w:rFonts w:ascii="Times New Roman" w:hAnsi="Times New Roman" w:cs="Times New Roman"/>
          <w:lang w:eastAsia="en-US"/>
        </w:rPr>
        <w:t>przedmiot zamówienia:</w:t>
      </w:r>
    </w:p>
    <w:p w14:paraId="7A588778" w14:textId="77777777" w:rsidR="00D5699D" w:rsidRPr="00CA3971" w:rsidRDefault="00E84456" w:rsidP="00481E14">
      <w:pPr>
        <w:pStyle w:val="Akapitzlist"/>
        <w:numPr>
          <w:ilvl w:val="2"/>
          <w:numId w:val="19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lang w:eastAsia="en-US"/>
        </w:rPr>
      </w:pPr>
      <w:r w:rsidRPr="00CA3971">
        <w:rPr>
          <w:rFonts w:ascii="Times New Roman" w:hAnsi="Times New Roman" w:cs="Times New Roman"/>
          <w:lang w:eastAsia="en-US"/>
        </w:rPr>
        <w:t>wykonamy siłami własnymi, *</w:t>
      </w:r>
    </w:p>
    <w:p w14:paraId="7A588779" w14:textId="40400F21" w:rsidR="00D5699D" w:rsidRPr="00CA3971" w:rsidRDefault="00E84456" w:rsidP="00481E14">
      <w:pPr>
        <w:pStyle w:val="Akapitzlist"/>
        <w:numPr>
          <w:ilvl w:val="2"/>
          <w:numId w:val="19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lang w:eastAsia="en-US"/>
        </w:rPr>
      </w:pPr>
      <w:r w:rsidRPr="00CA3971">
        <w:rPr>
          <w:rFonts w:ascii="Times New Roman" w:hAnsi="Times New Roman" w:cs="Times New Roman"/>
          <w:lang w:eastAsia="en-US"/>
        </w:rPr>
        <w:t xml:space="preserve">powierzymy podwykonawcom realizację części zamówienia w zakresie określonym w załączniku do </w:t>
      </w:r>
      <w:r w:rsidR="0067692D" w:rsidRPr="00CA3971">
        <w:rPr>
          <w:rFonts w:ascii="Times New Roman" w:hAnsi="Times New Roman" w:cs="Times New Roman"/>
          <w:lang w:eastAsia="en-US"/>
        </w:rPr>
        <w:t>f</w:t>
      </w:r>
      <w:r w:rsidRPr="00CA3971">
        <w:rPr>
          <w:rFonts w:ascii="Times New Roman" w:hAnsi="Times New Roman" w:cs="Times New Roman"/>
          <w:lang w:eastAsia="en-US"/>
        </w:rPr>
        <w:t xml:space="preserve">ormularza oferty sporządzonym zgodnie ze wzorem stanowiącym Załącznik nr </w:t>
      </w:r>
      <w:r w:rsidR="002F7642" w:rsidRPr="00CA3971">
        <w:rPr>
          <w:rFonts w:ascii="Times New Roman" w:hAnsi="Times New Roman" w:cs="Times New Roman"/>
          <w:lang w:eastAsia="en-US"/>
        </w:rPr>
        <w:t>5</w:t>
      </w:r>
      <w:r w:rsidRPr="00CA3971">
        <w:rPr>
          <w:rFonts w:ascii="Times New Roman" w:hAnsi="Times New Roman" w:cs="Times New Roman"/>
          <w:lang w:eastAsia="en-US"/>
        </w:rPr>
        <w:t xml:space="preserve"> do SIWZ*</w:t>
      </w:r>
    </w:p>
    <w:p w14:paraId="7A58877A" w14:textId="77777777" w:rsidR="00D5699D" w:rsidRPr="00CA3971" w:rsidRDefault="00E84456" w:rsidP="00481E14">
      <w:pPr>
        <w:pStyle w:val="Akapitzlist"/>
        <w:numPr>
          <w:ilvl w:val="1"/>
          <w:numId w:val="19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lang w:eastAsia="en-US"/>
        </w:rPr>
      </w:pPr>
      <w:r w:rsidRPr="00CA3971">
        <w:rPr>
          <w:rFonts w:ascii="Times New Roman" w:hAnsi="Times New Roman" w:cs="Times New Roman"/>
          <w:bCs/>
        </w:rPr>
        <w:t xml:space="preserve">ceny podane w niniejszym formularzu zawierają wszystkie koszty wykonania </w:t>
      </w:r>
      <w:r w:rsidR="002177AE" w:rsidRPr="00CA3971">
        <w:rPr>
          <w:rFonts w:ascii="Times New Roman" w:hAnsi="Times New Roman" w:cs="Times New Roman"/>
          <w:bCs/>
        </w:rPr>
        <w:t>P</w:t>
      </w:r>
      <w:r w:rsidRPr="00CA3971">
        <w:rPr>
          <w:rFonts w:ascii="Times New Roman" w:hAnsi="Times New Roman" w:cs="Times New Roman"/>
          <w:bCs/>
        </w:rPr>
        <w:t>rzedmiotu zamówienia,  jakie poniesie Zamawiający w przypadku wyboru niniejszej oferty;</w:t>
      </w:r>
    </w:p>
    <w:p w14:paraId="7A58877B" w14:textId="77777777" w:rsidR="00D5699D" w:rsidRPr="00CA3971" w:rsidRDefault="00E84456" w:rsidP="00481E14">
      <w:pPr>
        <w:pStyle w:val="Akapitzlist"/>
        <w:numPr>
          <w:ilvl w:val="1"/>
          <w:numId w:val="19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bCs/>
        </w:rPr>
      </w:pPr>
      <w:r w:rsidRPr="00CA3971">
        <w:rPr>
          <w:rFonts w:ascii="Times New Roman" w:hAnsi="Times New Roman" w:cs="Times New Roman"/>
          <w:bCs/>
        </w:rPr>
        <w:t>Wykonawca jest: małym*/średnim</w:t>
      </w:r>
      <w:r w:rsidR="00D5699D" w:rsidRPr="00CA3971">
        <w:rPr>
          <w:rFonts w:ascii="Times New Roman" w:hAnsi="Times New Roman" w:cs="Times New Roman"/>
          <w:bCs/>
        </w:rPr>
        <w:t>/dużym</w:t>
      </w:r>
      <w:r w:rsidRPr="00CA3971">
        <w:rPr>
          <w:rFonts w:ascii="Times New Roman" w:hAnsi="Times New Roman" w:cs="Times New Roman"/>
          <w:bCs/>
        </w:rPr>
        <w:t>* przedsiębiorcą w rozumieniu odrębnych przepisów;</w:t>
      </w:r>
    </w:p>
    <w:p w14:paraId="7A58877C" w14:textId="77777777" w:rsidR="00D5699D" w:rsidRPr="00CA3971" w:rsidRDefault="00E84456" w:rsidP="00481E14">
      <w:pPr>
        <w:pStyle w:val="Akapitzlist"/>
        <w:numPr>
          <w:ilvl w:val="1"/>
          <w:numId w:val="19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lang w:eastAsia="en-US"/>
        </w:rPr>
      </w:pPr>
      <w:r w:rsidRPr="00CA3971">
        <w:rPr>
          <w:rFonts w:ascii="Times New Roman" w:hAnsi="Times New Roman" w:cs="Times New Roman"/>
          <w:bCs/>
        </w:rPr>
        <w:t>zapoznaliśmy się z SIWZ (w tym z</w:t>
      </w:r>
      <w:r w:rsidR="0067692D" w:rsidRPr="00CA3971">
        <w:rPr>
          <w:rFonts w:ascii="Times New Roman" w:hAnsi="Times New Roman" w:cs="Times New Roman"/>
          <w:bCs/>
        </w:rPr>
        <w:t>e</w:t>
      </w:r>
      <w:r w:rsidRPr="00CA3971">
        <w:rPr>
          <w:rFonts w:ascii="Times New Roman" w:hAnsi="Times New Roman" w:cs="Times New Roman"/>
          <w:bCs/>
        </w:rPr>
        <w:t xml:space="preserve"> wzorem umowy) i nie wnosimy do nie</w:t>
      </w:r>
      <w:r w:rsidR="0067692D" w:rsidRPr="00CA3971">
        <w:rPr>
          <w:rFonts w:ascii="Times New Roman" w:hAnsi="Times New Roman" w:cs="Times New Roman"/>
          <w:bCs/>
        </w:rPr>
        <w:t>go</w:t>
      </w:r>
      <w:r w:rsidRPr="00CA3971">
        <w:rPr>
          <w:rFonts w:ascii="Times New Roman" w:hAnsi="Times New Roman" w:cs="Times New Roman"/>
          <w:bCs/>
        </w:rPr>
        <w:t xml:space="preserve"> zastrzeżeń oraz przyjmujemy warunki i wymagania w ni</w:t>
      </w:r>
      <w:r w:rsidR="0067692D" w:rsidRPr="00CA3971">
        <w:rPr>
          <w:rFonts w:ascii="Times New Roman" w:hAnsi="Times New Roman" w:cs="Times New Roman"/>
          <w:bCs/>
        </w:rPr>
        <w:t>m</w:t>
      </w:r>
      <w:r w:rsidRPr="00CA3971">
        <w:rPr>
          <w:rFonts w:ascii="Times New Roman" w:hAnsi="Times New Roman" w:cs="Times New Roman"/>
          <w:bCs/>
        </w:rPr>
        <w:t xml:space="preserve"> zawarte;</w:t>
      </w:r>
    </w:p>
    <w:p w14:paraId="7A58877D" w14:textId="749149B0" w:rsidR="00D5699D" w:rsidRPr="00CA3971" w:rsidRDefault="00E84456" w:rsidP="00481E14">
      <w:pPr>
        <w:pStyle w:val="Akapitzlist"/>
        <w:numPr>
          <w:ilvl w:val="1"/>
          <w:numId w:val="19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lang w:eastAsia="en-US"/>
        </w:rPr>
      </w:pPr>
      <w:r w:rsidRPr="00CA3971">
        <w:rPr>
          <w:rFonts w:ascii="Times New Roman" w:hAnsi="Times New Roman" w:cs="Times New Roman"/>
          <w:bCs/>
        </w:rPr>
        <w:t>w przypadku udzielenia zamówienia, zobowiązujemy się do zawarcia umowy w miejscu i terminie wskazanym przez Zamawiającego oraz na warunkach określonych w SIWZ</w:t>
      </w:r>
      <w:r w:rsidR="0067692D" w:rsidRPr="00CA3971">
        <w:rPr>
          <w:rFonts w:ascii="Times New Roman" w:hAnsi="Times New Roman" w:cs="Times New Roman"/>
          <w:bCs/>
        </w:rPr>
        <w:t xml:space="preserve"> i</w:t>
      </w:r>
      <w:r w:rsidRPr="00CA3971">
        <w:rPr>
          <w:rFonts w:ascii="Times New Roman" w:hAnsi="Times New Roman" w:cs="Times New Roman"/>
          <w:bCs/>
        </w:rPr>
        <w:t xml:space="preserve"> we wzorze umowy stanowiącym Załącznik nr </w:t>
      </w:r>
      <w:r w:rsidR="002F7642" w:rsidRPr="00CA3971">
        <w:rPr>
          <w:rFonts w:ascii="Times New Roman" w:hAnsi="Times New Roman" w:cs="Times New Roman"/>
          <w:bCs/>
        </w:rPr>
        <w:t>8</w:t>
      </w:r>
      <w:r w:rsidRPr="00CA3971">
        <w:rPr>
          <w:rFonts w:ascii="Times New Roman" w:hAnsi="Times New Roman" w:cs="Times New Roman"/>
          <w:bCs/>
        </w:rPr>
        <w:t xml:space="preserve"> do SIWZ;</w:t>
      </w:r>
    </w:p>
    <w:p w14:paraId="7A58877E" w14:textId="77777777" w:rsidR="00D5699D" w:rsidRPr="00CA3971" w:rsidRDefault="00E84456" w:rsidP="00481E14">
      <w:pPr>
        <w:pStyle w:val="Akapitzlist"/>
        <w:numPr>
          <w:ilvl w:val="1"/>
          <w:numId w:val="19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lang w:eastAsia="en-US"/>
        </w:rPr>
      </w:pPr>
      <w:r w:rsidRPr="00CA3971">
        <w:rPr>
          <w:rFonts w:ascii="Times New Roman" w:hAnsi="Times New Roman" w:cs="Times New Roman"/>
          <w:bCs/>
        </w:rPr>
        <w:lastRenderedPageBreak/>
        <w:t xml:space="preserve">jeżeli w okresie związania ofertą nastąpią jakiekolwiek znaczące zmiany sytuacji przedstawionej </w:t>
      </w:r>
      <w:r w:rsidRPr="00CA3971">
        <w:rPr>
          <w:rFonts w:ascii="Times New Roman" w:hAnsi="Times New Roman" w:cs="Times New Roman"/>
          <w:bCs/>
        </w:rPr>
        <w:br/>
        <w:t>w naszych dokumentach załączonych do oferty, natychmiast poinformujemy o nich Zamawiającego;</w:t>
      </w:r>
    </w:p>
    <w:p w14:paraId="7A58877F" w14:textId="77777777" w:rsidR="0067692D" w:rsidRPr="00CA3971" w:rsidRDefault="00E84456" w:rsidP="00481E14">
      <w:pPr>
        <w:pStyle w:val="Akapitzlist"/>
        <w:numPr>
          <w:ilvl w:val="1"/>
          <w:numId w:val="19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bCs/>
        </w:rPr>
      </w:pPr>
      <w:r w:rsidRPr="00CA3971">
        <w:rPr>
          <w:rFonts w:ascii="Times New Roman" w:hAnsi="Times New Roman" w:cs="Times New Roman"/>
          <w:bCs/>
        </w:rPr>
        <w:t>jesteśmy związani niniejszą ofertą przez okres 30 dni od upływu terminu składania ofert;</w:t>
      </w:r>
    </w:p>
    <w:p w14:paraId="7A588780" w14:textId="77777777" w:rsidR="002177AE" w:rsidRPr="00CA3971" w:rsidRDefault="0067692D" w:rsidP="00481E14">
      <w:pPr>
        <w:pStyle w:val="Akapitzlist"/>
        <w:numPr>
          <w:ilvl w:val="1"/>
          <w:numId w:val="19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bCs/>
        </w:rPr>
      </w:pPr>
      <w:r w:rsidRPr="00CA3971">
        <w:rPr>
          <w:rFonts w:ascii="Times New Roman" w:hAnsi="Times New Roman" w:cs="Times New Roman"/>
          <w:bCs/>
        </w:rPr>
        <w:t xml:space="preserve"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pozyskaliśmy w celu ubiegania się o udzielenie zamówienia publicznego w niniejszym postępowaniu.  </w:t>
      </w:r>
    </w:p>
    <w:p w14:paraId="7A588781" w14:textId="77777777" w:rsidR="002177AE" w:rsidRPr="00CA3971" w:rsidRDefault="002177AE" w:rsidP="002177AE">
      <w:pPr>
        <w:pStyle w:val="Akapitzlist"/>
        <w:suppressAutoHyphens w:val="0"/>
        <w:spacing w:after="0"/>
        <w:ind w:left="792"/>
        <w:contextualSpacing/>
        <w:jc w:val="both"/>
        <w:rPr>
          <w:rFonts w:ascii="Times New Roman" w:hAnsi="Times New Roman" w:cs="Times New Roman"/>
          <w:bCs/>
        </w:rPr>
      </w:pPr>
    </w:p>
    <w:p w14:paraId="7A588782" w14:textId="77777777" w:rsidR="00E84456" w:rsidRPr="00CA3971" w:rsidRDefault="00E84456" w:rsidP="00481E14">
      <w:pPr>
        <w:pStyle w:val="Akapitzlist"/>
        <w:numPr>
          <w:ilvl w:val="0"/>
          <w:numId w:val="19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bCs/>
        </w:rPr>
      </w:pPr>
      <w:r w:rsidRPr="00CA3971">
        <w:rPr>
          <w:rFonts w:ascii="Times New Roman" w:hAnsi="Times New Roman" w:cs="Times New Roman"/>
          <w:bCs/>
        </w:rPr>
        <w:t xml:space="preserve">Oferta wraz z załącznikami została złożona na _____ stronach. </w:t>
      </w:r>
    </w:p>
    <w:p w14:paraId="7A588783" w14:textId="77777777" w:rsidR="008063F1" w:rsidRPr="00CA3971" w:rsidRDefault="008063F1" w:rsidP="000677E5">
      <w:pPr>
        <w:pStyle w:val="Akapitzlist"/>
        <w:suppressAutoHyphens w:val="0"/>
        <w:spacing w:after="0"/>
        <w:ind w:left="510"/>
        <w:contextualSpacing/>
        <w:jc w:val="both"/>
        <w:rPr>
          <w:rFonts w:ascii="Times New Roman" w:hAnsi="Times New Roman" w:cs="Times New Roman"/>
          <w:bCs/>
        </w:rPr>
      </w:pPr>
    </w:p>
    <w:p w14:paraId="7A588784" w14:textId="1C9BC5AE" w:rsidR="00E84456" w:rsidRPr="00CA3971" w:rsidRDefault="00E84456" w:rsidP="000677E5">
      <w:pPr>
        <w:jc w:val="both"/>
        <w:rPr>
          <w:rFonts w:ascii="Times New Roman" w:hAnsi="Times New Roman" w:cs="Times New Roman"/>
        </w:rPr>
      </w:pPr>
      <w:r w:rsidRPr="00CA3971">
        <w:rPr>
          <w:rFonts w:ascii="Times New Roman" w:hAnsi="Times New Roman" w:cs="Times New Roman"/>
          <w:bCs/>
        </w:rPr>
        <w:t>Niniejszym informuję, że informacje składające się na ofertę, zawarte na stronach _____________ stanowią tajemnicę przedsiębiorstwa w rozumieniu przepisów ustawy o zwalczaniu nieuczciwej konkurencji i jako takie nie mogą być ogólnie udostępnione.*</w:t>
      </w:r>
      <w:r w:rsidRPr="00CA3971">
        <w:rPr>
          <w:rFonts w:ascii="Times New Roman" w:hAnsi="Times New Roman" w:cs="Times New Roman"/>
        </w:rPr>
        <w:t>*</w:t>
      </w:r>
      <w:r w:rsidR="00C24CF0" w:rsidRPr="00CA3971">
        <w:rPr>
          <w:rFonts w:ascii="Times New Roman" w:hAnsi="Times New Roman" w:cs="Times New Roman"/>
        </w:rPr>
        <w:t>*</w:t>
      </w:r>
    </w:p>
    <w:p w14:paraId="5F997148" w14:textId="77777777" w:rsidR="00C24CF0" w:rsidRPr="00CA3971" w:rsidRDefault="00C24CF0" w:rsidP="000677E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7A588785" w14:textId="18ADD38C" w:rsidR="00E84456" w:rsidRPr="00CA3971" w:rsidRDefault="00E84456" w:rsidP="000677E5">
      <w:pPr>
        <w:spacing w:after="0"/>
        <w:rPr>
          <w:rFonts w:ascii="Times New Roman" w:hAnsi="Times New Roman" w:cs="Times New Roman"/>
          <w:bCs/>
          <w:i/>
          <w:sz w:val="18"/>
          <w:szCs w:val="18"/>
        </w:rPr>
      </w:pPr>
      <w:r w:rsidRPr="00CA3971">
        <w:rPr>
          <w:rFonts w:ascii="Times New Roman" w:hAnsi="Times New Roman" w:cs="Times New Roman"/>
          <w:bCs/>
          <w:sz w:val="18"/>
          <w:szCs w:val="18"/>
        </w:rPr>
        <w:t xml:space="preserve">* </w:t>
      </w:r>
      <w:r w:rsidRPr="00CA3971">
        <w:rPr>
          <w:rFonts w:ascii="Times New Roman" w:hAnsi="Times New Roman" w:cs="Times New Roman"/>
          <w:bCs/>
          <w:i/>
          <w:sz w:val="18"/>
          <w:szCs w:val="18"/>
        </w:rPr>
        <w:t>niewłaściwe skreślić</w:t>
      </w:r>
    </w:p>
    <w:p w14:paraId="1A68CA09" w14:textId="044614A3" w:rsidR="00C24CF0" w:rsidRPr="00CA3971" w:rsidRDefault="00C24CF0" w:rsidP="00C24CF0">
      <w:pPr>
        <w:pStyle w:val="Bezodstpw"/>
        <w:spacing w:line="276" w:lineRule="auto"/>
        <w:ind w:firstLine="0"/>
        <w:rPr>
          <w:rFonts w:ascii="Times New Roman" w:eastAsiaTheme="minorEastAsia" w:hAnsi="Times New Roman" w:cs="Times New Roman"/>
          <w:b/>
          <w:i/>
          <w:sz w:val="18"/>
          <w:szCs w:val="18"/>
        </w:rPr>
      </w:pPr>
      <w:r w:rsidRPr="00CA3971">
        <w:rPr>
          <w:rFonts w:ascii="Times New Roman" w:eastAsiaTheme="minorEastAsia" w:hAnsi="Times New Roman" w:cs="Times New Roman"/>
          <w:b/>
          <w:i/>
          <w:sz w:val="18"/>
          <w:szCs w:val="18"/>
        </w:rPr>
        <w:t xml:space="preserve">** Wykonawca może złożyć ofertę tylko na </w:t>
      </w:r>
      <w:r w:rsidRPr="00CA3971">
        <w:rPr>
          <w:rFonts w:ascii="Times New Roman" w:eastAsiaTheme="minorEastAsia" w:hAnsi="Times New Roman" w:cs="Times New Roman"/>
          <w:b/>
          <w:i/>
          <w:sz w:val="18"/>
          <w:szCs w:val="18"/>
          <w:u w:val="single"/>
        </w:rPr>
        <w:t>jedną</w:t>
      </w:r>
      <w:r w:rsidRPr="00CA3971">
        <w:rPr>
          <w:rFonts w:ascii="Times New Roman" w:eastAsiaTheme="minorEastAsia" w:hAnsi="Times New Roman" w:cs="Times New Roman"/>
          <w:b/>
          <w:i/>
          <w:sz w:val="18"/>
          <w:szCs w:val="18"/>
        </w:rPr>
        <w:t xml:space="preserve"> część Przedmiotu </w:t>
      </w:r>
      <w:r w:rsidR="000A4B87" w:rsidRPr="00CA3971">
        <w:rPr>
          <w:rFonts w:ascii="Times New Roman" w:eastAsiaTheme="minorEastAsia" w:hAnsi="Times New Roman" w:cs="Times New Roman"/>
          <w:b/>
          <w:i/>
          <w:sz w:val="18"/>
          <w:szCs w:val="18"/>
        </w:rPr>
        <w:t>z</w:t>
      </w:r>
      <w:r w:rsidRPr="00CA3971">
        <w:rPr>
          <w:rFonts w:ascii="Times New Roman" w:eastAsiaTheme="minorEastAsia" w:hAnsi="Times New Roman" w:cs="Times New Roman"/>
          <w:b/>
          <w:i/>
          <w:sz w:val="18"/>
          <w:szCs w:val="18"/>
        </w:rPr>
        <w:t xml:space="preserve">amówienia; Wykonawca wypełnia formularz oferty tylko w odniesieniu do tej części, na którą zamierza złożyć ofertę. Wykonawca nie może wypełnić formularza ofertowego na więcej niż jedną część Przedmiotu </w:t>
      </w:r>
      <w:r w:rsidR="000A4B87" w:rsidRPr="00CA3971">
        <w:rPr>
          <w:rFonts w:ascii="Times New Roman" w:eastAsiaTheme="minorEastAsia" w:hAnsi="Times New Roman" w:cs="Times New Roman"/>
          <w:b/>
          <w:i/>
          <w:sz w:val="18"/>
          <w:szCs w:val="18"/>
        </w:rPr>
        <w:t>z</w:t>
      </w:r>
      <w:r w:rsidRPr="00CA3971">
        <w:rPr>
          <w:rFonts w:ascii="Times New Roman" w:eastAsiaTheme="minorEastAsia" w:hAnsi="Times New Roman" w:cs="Times New Roman"/>
          <w:b/>
          <w:i/>
          <w:sz w:val="18"/>
          <w:szCs w:val="18"/>
        </w:rPr>
        <w:t xml:space="preserve">amówienia  </w:t>
      </w:r>
    </w:p>
    <w:p w14:paraId="7A588786" w14:textId="384957AE" w:rsidR="0067692D" w:rsidRPr="00CA3971" w:rsidRDefault="0023164A" w:rsidP="000677E5">
      <w:pPr>
        <w:pStyle w:val="Bezodstpw"/>
        <w:spacing w:line="276" w:lineRule="auto"/>
        <w:ind w:firstLine="0"/>
        <w:rPr>
          <w:rFonts w:ascii="Times New Roman" w:hAnsi="Times New Roman" w:cs="Times New Roman"/>
          <w:bCs/>
          <w:i/>
          <w:sz w:val="18"/>
          <w:szCs w:val="18"/>
        </w:rPr>
      </w:pPr>
      <w:r w:rsidRPr="00CA3971">
        <w:rPr>
          <w:rFonts w:ascii="Times New Roman" w:hAnsi="Times New Roman" w:cs="Times New Roman"/>
          <w:bCs/>
          <w:i/>
          <w:sz w:val="18"/>
          <w:szCs w:val="18"/>
        </w:rPr>
        <w:t>*</w:t>
      </w:r>
      <w:r w:rsidR="00E84456" w:rsidRPr="00CA3971">
        <w:rPr>
          <w:rFonts w:ascii="Times New Roman" w:hAnsi="Times New Roman" w:cs="Times New Roman"/>
          <w:bCs/>
          <w:i/>
          <w:sz w:val="18"/>
          <w:szCs w:val="18"/>
        </w:rPr>
        <w:t xml:space="preserve">** </w:t>
      </w:r>
      <w:r w:rsidR="00E84456" w:rsidRPr="00CA3971">
        <w:rPr>
          <w:rFonts w:ascii="Times New Roman" w:eastAsiaTheme="minorEastAsia" w:hAnsi="Times New Roman" w:cs="Times New Roman"/>
          <w:bCs/>
          <w:i/>
          <w:sz w:val="18"/>
          <w:szCs w:val="18"/>
        </w:rPr>
        <w:t>wypełnić jeżeli dotyczy</w:t>
      </w:r>
      <w:r w:rsidR="00E84456" w:rsidRPr="00CA3971">
        <w:rPr>
          <w:rFonts w:ascii="Times New Roman" w:eastAsiaTheme="minorEastAsia" w:hAnsi="Times New Roman" w:cs="Times New Roman"/>
          <w:bCs/>
          <w:i/>
          <w:sz w:val="18"/>
          <w:szCs w:val="18"/>
        </w:rPr>
        <w:tab/>
      </w:r>
      <w:r w:rsidR="00E84456" w:rsidRPr="00CA3971">
        <w:rPr>
          <w:rFonts w:ascii="Times New Roman" w:hAnsi="Times New Roman" w:cs="Times New Roman"/>
          <w:bCs/>
          <w:i/>
          <w:sz w:val="18"/>
          <w:szCs w:val="18"/>
        </w:rPr>
        <w:tab/>
      </w:r>
      <w:r w:rsidR="00E84456" w:rsidRPr="00CA3971">
        <w:rPr>
          <w:rFonts w:ascii="Times New Roman" w:hAnsi="Times New Roman" w:cs="Times New Roman"/>
          <w:bCs/>
          <w:i/>
          <w:sz w:val="18"/>
          <w:szCs w:val="18"/>
        </w:rPr>
        <w:tab/>
      </w:r>
      <w:r w:rsidR="00E84456" w:rsidRPr="00CA3971">
        <w:rPr>
          <w:rFonts w:ascii="Times New Roman" w:hAnsi="Times New Roman" w:cs="Times New Roman"/>
          <w:bCs/>
          <w:i/>
          <w:sz w:val="18"/>
          <w:szCs w:val="18"/>
        </w:rPr>
        <w:tab/>
      </w:r>
    </w:p>
    <w:p w14:paraId="7A588787" w14:textId="77777777" w:rsidR="0067692D" w:rsidRPr="00CA3971" w:rsidRDefault="0067692D" w:rsidP="0067692D">
      <w:pPr>
        <w:pStyle w:val="Bezodstpw"/>
        <w:spacing w:line="276" w:lineRule="auto"/>
        <w:ind w:left="4248" w:firstLine="708"/>
        <w:rPr>
          <w:rFonts w:ascii="Times New Roman" w:hAnsi="Times New Roman" w:cs="Times New Roman"/>
          <w:b/>
          <w:i/>
          <w:sz w:val="18"/>
          <w:szCs w:val="18"/>
        </w:rPr>
      </w:pPr>
    </w:p>
    <w:p w14:paraId="7A588788" w14:textId="0224603A" w:rsidR="00E84456" w:rsidRPr="00CA3971" w:rsidRDefault="00E84456" w:rsidP="002177AE">
      <w:pPr>
        <w:pStyle w:val="Bezodstpw"/>
        <w:spacing w:line="276" w:lineRule="auto"/>
        <w:ind w:left="4248" w:firstLine="708"/>
        <w:jc w:val="center"/>
        <w:rPr>
          <w:rFonts w:ascii="Times New Roman" w:hAnsi="Times New Roman" w:cs="Times New Roman"/>
        </w:rPr>
      </w:pPr>
      <w:r w:rsidRPr="00CA3971">
        <w:rPr>
          <w:rFonts w:ascii="Times New Roman" w:hAnsi="Times New Roman" w:cs="Times New Roman"/>
        </w:rPr>
        <w:t>……………………………………………………</w:t>
      </w:r>
    </w:p>
    <w:p w14:paraId="7A588789" w14:textId="77777777" w:rsidR="00E84456" w:rsidRPr="00CA3971" w:rsidRDefault="00E84456" w:rsidP="002177AE">
      <w:pPr>
        <w:pStyle w:val="Bezodstpw"/>
        <w:spacing w:line="276" w:lineRule="auto"/>
        <w:ind w:firstLine="496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A3971">
        <w:rPr>
          <w:rFonts w:ascii="Times New Roman" w:hAnsi="Times New Roman" w:cs="Times New Roman"/>
          <w:b/>
          <w:sz w:val="18"/>
          <w:szCs w:val="18"/>
        </w:rPr>
        <w:t>czytelny podpis lub pieczęć imienna osoby lub</w:t>
      </w:r>
    </w:p>
    <w:p w14:paraId="7A58878A" w14:textId="77777777" w:rsidR="00E84456" w:rsidRPr="00CA3971" w:rsidRDefault="00E84456" w:rsidP="002177AE">
      <w:pPr>
        <w:pStyle w:val="Bezodstpw"/>
        <w:spacing w:line="276" w:lineRule="auto"/>
        <w:ind w:firstLine="496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A3971">
        <w:rPr>
          <w:rFonts w:ascii="Times New Roman" w:hAnsi="Times New Roman" w:cs="Times New Roman"/>
          <w:b/>
          <w:sz w:val="18"/>
          <w:szCs w:val="18"/>
        </w:rPr>
        <w:t>osób upoważnionych do reprezentowania Wykonawcy</w:t>
      </w:r>
    </w:p>
    <w:p w14:paraId="7A58878B" w14:textId="77777777" w:rsidR="0067692D" w:rsidRPr="00CA3971" w:rsidRDefault="0067692D" w:rsidP="000677E5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7A58878C" w14:textId="77777777" w:rsidR="0067692D" w:rsidRPr="00CA3971" w:rsidRDefault="0067692D" w:rsidP="000677E5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7A58878D" w14:textId="77777777" w:rsidR="00E84456" w:rsidRPr="00CA3971" w:rsidRDefault="00E84456" w:rsidP="000677E5">
      <w:pPr>
        <w:jc w:val="both"/>
        <w:rPr>
          <w:rFonts w:ascii="Times New Roman" w:hAnsi="Times New Roman" w:cs="Times New Roman"/>
          <w:sz w:val="18"/>
          <w:szCs w:val="18"/>
        </w:rPr>
      </w:pPr>
      <w:r w:rsidRPr="00CA3971">
        <w:rPr>
          <w:rFonts w:ascii="Times New Roman" w:hAnsi="Times New Roman" w:cs="Times New Roman"/>
          <w:sz w:val="18"/>
          <w:szCs w:val="18"/>
          <w:u w:val="single"/>
        </w:rPr>
        <w:t>Załączniki do oferty:</w:t>
      </w:r>
    </w:p>
    <w:p w14:paraId="7A58878E" w14:textId="77777777" w:rsidR="00E84456" w:rsidRPr="00CA3971" w:rsidRDefault="00E84456" w:rsidP="00481E14">
      <w:pPr>
        <w:numPr>
          <w:ilvl w:val="0"/>
          <w:numId w:val="20"/>
        </w:numPr>
        <w:suppressAutoHyphens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A3971">
        <w:rPr>
          <w:rFonts w:ascii="Times New Roman" w:hAnsi="Times New Roman" w:cs="Times New Roman"/>
          <w:sz w:val="18"/>
          <w:szCs w:val="18"/>
        </w:rPr>
        <w:t>________________________________________;</w:t>
      </w:r>
    </w:p>
    <w:p w14:paraId="7A58878F" w14:textId="77777777" w:rsidR="00E84456" w:rsidRPr="00CA3971" w:rsidRDefault="00E84456" w:rsidP="00481E14">
      <w:pPr>
        <w:numPr>
          <w:ilvl w:val="0"/>
          <w:numId w:val="20"/>
        </w:numPr>
        <w:suppressAutoHyphens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A3971">
        <w:rPr>
          <w:rFonts w:ascii="Times New Roman" w:hAnsi="Times New Roman" w:cs="Times New Roman"/>
          <w:sz w:val="18"/>
          <w:szCs w:val="18"/>
        </w:rPr>
        <w:t>________________________________________;</w:t>
      </w:r>
    </w:p>
    <w:p w14:paraId="7A588790" w14:textId="77777777" w:rsidR="00E84456" w:rsidRPr="00CA3971" w:rsidRDefault="00E84456" w:rsidP="000677E5">
      <w:pPr>
        <w:spacing w:after="0"/>
        <w:rPr>
          <w:rFonts w:ascii="Times New Roman" w:hAnsi="Times New Roman" w:cs="Times New Roman"/>
          <w:i/>
        </w:rPr>
      </w:pPr>
    </w:p>
    <w:p w14:paraId="7A588791" w14:textId="45DD9681" w:rsidR="00E84456" w:rsidRPr="00CA3971" w:rsidRDefault="00E84456" w:rsidP="000677E5">
      <w:pPr>
        <w:spacing w:after="160"/>
        <w:rPr>
          <w:rFonts w:ascii="Times New Roman" w:hAnsi="Times New Roman" w:cs="Times New Roman"/>
          <w:b/>
        </w:rPr>
      </w:pPr>
      <w:r w:rsidRPr="00CA3971">
        <w:rPr>
          <w:rFonts w:ascii="Times New Roman" w:hAnsi="Times New Roman" w:cs="Times New Roman"/>
          <w:b/>
        </w:rPr>
        <w:br w:type="page"/>
      </w:r>
    </w:p>
    <w:p w14:paraId="034EE307" w14:textId="77777777" w:rsidR="00C24CF0" w:rsidRPr="00CA3971" w:rsidRDefault="00C24CF0" w:rsidP="00C24CF0">
      <w:pPr>
        <w:spacing w:before="120" w:after="0"/>
        <w:jc w:val="both"/>
        <w:rPr>
          <w:rFonts w:ascii="Times New Roman" w:eastAsia="MS Mincho" w:hAnsi="Times New Roman" w:cs="Times New Roman"/>
          <w:bCs/>
          <w:i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16"/>
      </w:tblGrid>
      <w:tr w:rsidR="00C24CF0" w:rsidRPr="00CA3971" w14:paraId="696E3B36" w14:textId="77777777" w:rsidTr="00085EE3">
        <w:trPr>
          <w:trHeight w:val="890"/>
        </w:trPr>
        <w:tc>
          <w:tcPr>
            <w:tcW w:w="4819" w:type="dxa"/>
          </w:tcPr>
          <w:p w14:paraId="04682A0F" w14:textId="77777777" w:rsidR="00C24CF0" w:rsidRPr="00CA3971" w:rsidRDefault="00C24CF0" w:rsidP="00085EE3">
            <w:pPr>
              <w:rPr>
                <w:rFonts w:ascii="Times New Roman" w:hAnsi="Times New Roman" w:cs="Times New Roman"/>
                <w:b/>
              </w:rPr>
            </w:pPr>
          </w:p>
          <w:p w14:paraId="2B2242DE" w14:textId="77777777" w:rsidR="00C24CF0" w:rsidRPr="00CA3971" w:rsidRDefault="00C24CF0" w:rsidP="00085E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C6BF8B5" w14:textId="77777777" w:rsidR="00C24CF0" w:rsidRPr="00CA3971" w:rsidRDefault="00C24CF0" w:rsidP="00085EE3">
            <w:pPr>
              <w:rPr>
                <w:rFonts w:ascii="Times New Roman" w:hAnsi="Times New Roman" w:cs="Times New Roman"/>
              </w:rPr>
            </w:pPr>
            <w:r w:rsidRPr="00CA3971">
              <w:rPr>
                <w:rFonts w:ascii="Times New Roman" w:hAnsi="Times New Roman" w:cs="Times New Roman"/>
              </w:rPr>
              <w:t>______________________________</w:t>
            </w:r>
          </w:p>
          <w:p w14:paraId="35311FF1" w14:textId="77777777" w:rsidR="00C24CF0" w:rsidRPr="00CA3971" w:rsidRDefault="00C24CF0" w:rsidP="00085E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397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(pieczęć Wykonawcy)</w:t>
            </w:r>
          </w:p>
        </w:tc>
        <w:tc>
          <w:tcPr>
            <w:tcW w:w="4819" w:type="dxa"/>
          </w:tcPr>
          <w:p w14:paraId="38A33D2A" w14:textId="04C4E9F0" w:rsidR="00C24CF0" w:rsidRPr="00CA3971" w:rsidRDefault="00C24CF0" w:rsidP="00085EE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A3971">
              <w:rPr>
                <w:rFonts w:ascii="Times New Roman" w:hAnsi="Times New Roman" w:cs="Times New Roman"/>
                <w:b/>
                <w:bCs/>
              </w:rPr>
              <w:t>Załącznik nr 3 do SIWZ</w:t>
            </w:r>
          </w:p>
        </w:tc>
      </w:tr>
    </w:tbl>
    <w:p w14:paraId="44E28758" w14:textId="77777777" w:rsidR="00C24CF0" w:rsidRPr="00CA3971" w:rsidRDefault="00C24CF0" w:rsidP="00C24CF0">
      <w:pPr>
        <w:spacing w:after="0"/>
        <w:rPr>
          <w:rFonts w:ascii="Times New Roman" w:hAnsi="Times New Roman" w:cs="Times New Roman"/>
          <w:b/>
        </w:rPr>
      </w:pP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90"/>
      </w:tblGrid>
      <w:tr w:rsidR="00EF2083" w:rsidRPr="00CA3971" w14:paraId="361A1F1F" w14:textId="77777777" w:rsidTr="00C24CF0">
        <w:tc>
          <w:tcPr>
            <w:tcW w:w="9390" w:type="dxa"/>
            <w:shd w:val="clear" w:color="auto" w:fill="auto"/>
          </w:tcPr>
          <w:p w14:paraId="416F170E" w14:textId="77777777" w:rsidR="00C24CF0" w:rsidRPr="00CA3971" w:rsidRDefault="00C24CF0" w:rsidP="00085EE3">
            <w:pPr>
              <w:rPr>
                <w:rFonts w:ascii="Times New Roman" w:hAnsi="Times New Roman" w:cs="Times New Roman"/>
              </w:rPr>
            </w:pPr>
            <w:r w:rsidRPr="00CA3971"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C24CF0" w:rsidRPr="00CA3971" w14:paraId="342813D6" w14:textId="77777777" w:rsidTr="00C24CF0">
        <w:tc>
          <w:tcPr>
            <w:tcW w:w="9390" w:type="dxa"/>
            <w:shd w:val="clear" w:color="auto" w:fill="auto"/>
          </w:tcPr>
          <w:p w14:paraId="2328C1BA" w14:textId="77777777" w:rsidR="00C24CF0" w:rsidRPr="00CA3971" w:rsidRDefault="00C24CF0" w:rsidP="00085EE3">
            <w:pPr>
              <w:rPr>
                <w:rFonts w:ascii="Times New Roman" w:hAnsi="Times New Roman" w:cs="Times New Roman"/>
              </w:rPr>
            </w:pPr>
            <w:r w:rsidRPr="00CA3971">
              <w:rPr>
                <w:rFonts w:ascii="Times New Roman" w:hAnsi="Times New Roman" w:cs="Times New Roman"/>
              </w:rPr>
              <w:t>(nazwa i adres Wykonawcy)</w:t>
            </w:r>
          </w:p>
        </w:tc>
      </w:tr>
    </w:tbl>
    <w:p w14:paraId="008DC519" w14:textId="77777777" w:rsidR="00C24CF0" w:rsidRPr="00CA3971" w:rsidRDefault="00C24CF0" w:rsidP="00C24CF0">
      <w:pPr>
        <w:rPr>
          <w:rFonts w:ascii="Times New Roman" w:hAnsi="Times New Roman" w:cs="Times New Roman"/>
          <w:b/>
        </w:rPr>
      </w:pPr>
    </w:p>
    <w:p w14:paraId="59CF0714" w14:textId="114F5F8D" w:rsidR="00C24CF0" w:rsidRPr="00CA3971" w:rsidRDefault="00C24CF0" w:rsidP="00C24CF0">
      <w:pPr>
        <w:jc w:val="center"/>
        <w:rPr>
          <w:rFonts w:ascii="Times New Roman" w:eastAsia="Calibri" w:hAnsi="Times New Roman" w:cs="Times New Roman"/>
          <w:b/>
        </w:rPr>
      </w:pPr>
      <w:r w:rsidRPr="00CA3971">
        <w:rPr>
          <w:rFonts w:ascii="Times New Roman" w:eastAsia="Calibri" w:hAnsi="Times New Roman" w:cs="Times New Roman"/>
          <w:b/>
        </w:rPr>
        <w:t xml:space="preserve">FORMULARZ TECHNICZNY - WYKAZ OFEROWANYCH ELEMENTÓW PRZEDMIOTU ZAMÓWIENIA </w:t>
      </w:r>
    </w:p>
    <w:p w14:paraId="11978B37" w14:textId="5DE78D8B" w:rsidR="00C24CF0" w:rsidRPr="00CA3971" w:rsidRDefault="00C24CF0" w:rsidP="00C24CF0">
      <w:pPr>
        <w:pStyle w:val="Tekstkomentarza"/>
        <w:rPr>
          <w:rFonts w:ascii="Times New Roman" w:eastAsia="Times New Roman" w:hAnsi="Times New Roman" w:cs="Times New Roman"/>
          <w:i/>
          <w:snapToGrid w:val="0"/>
          <w:sz w:val="18"/>
          <w:szCs w:val="18"/>
        </w:rPr>
      </w:pPr>
    </w:p>
    <w:p w14:paraId="1B8DCC9F" w14:textId="77777777" w:rsidR="000A4B87" w:rsidRPr="00CA3971" w:rsidRDefault="000A4B87" w:rsidP="00C24CF0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375E035" w14:textId="616450C9" w:rsidR="00C24CF0" w:rsidRPr="00CA3971" w:rsidRDefault="00C24CF0" w:rsidP="00C24CF0">
      <w:pPr>
        <w:jc w:val="both"/>
        <w:rPr>
          <w:rFonts w:ascii="Times New Roman" w:hAnsi="Times New Roman" w:cs="Times New Roman"/>
        </w:rPr>
      </w:pPr>
      <w:r w:rsidRPr="00CA3971">
        <w:rPr>
          <w:rFonts w:ascii="Times New Roman" w:hAnsi="Times New Roman" w:cs="Times New Roman"/>
        </w:rPr>
        <w:t xml:space="preserve">Przystępując do postępowania o udzielenie zamówienia publicznego prowadzonego w trybie przetargu nieograniczonego pn. </w:t>
      </w:r>
      <w:r w:rsidRPr="00CA3971">
        <w:rPr>
          <w:rFonts w:ascii="Times New Roman" w:hAnsi="Times New Roman" w:cs="Times New Roman"/>
          <w:b/>
          <w:bCs/>
        </w:rPr>
        <w:t>„Dostawa półek dyskowych wraz z wyposażeniem do macierzy, licencji oprogramowania Commvault oraz komputerów i wysokiej jakości konwerterów audio, integralnych urządzeń do rejestracji dźwięku oraz przełączników sieciowych”</w:t>
      </w:r>
      <w:r w:rsidR="0023164A" w:rsidRPr="00CA3971">
        <w:rPr>
          <w:rFonts w:ascii="Times New Roman" w:hAnsi="Times New Roman" w:cs="Times New Roman"/>
          <w:b/>
          <w:bCs/>
        </w:rPr>
        <w:t xml:space="preserve"> </w:t>
      </w:r>
      <w:r w:rsidR="0023164A" w:rsidRPr="00CA3971">
        <w:rPr>
          <w:rFonts w:ascii="Times New Roman" w:hAnsi="Times New Roman" w:cs="Times New Roman"/>
        </w:rPr>
        <w:t>oferujemy wykonanie Przedmiotu Zamówienia na następujących warunkach: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51"/>
        <w:gridCol w:w="2233"/>
        <w:gridCol w:w="1984"/>
        <w:gridCol w:w="1642"/>
      </w:tblGrid>
      <w:tr w:rsidR="00EF2083" w:rsidRPr="00CA3971" w14:paraId="61183E27" w14:textId="77777777" w:rsidTr="00085EE3">
        <w:trPr>
          <w:trHeight w:val="1170"/>
        </w:trPr>
        <w:tc>
          <w:tcPr>
            <w:tcW w:w="9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C270C85" w14:textId="18E009E2" w:rsidR="00C24CF0" w:rsidRPr="00CA3971" w:rsidRDefault="00C24CF0" w:rsidP="00085EE3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A3971">
              <w:rPr>
                <w:rFonts w:ascii="Times New Roman" w:eastAsia="Calibri" w:hAnsi="Times New Roman" w:cs="Times New Roman"/>
                <w:b/>
                <w:bCs/>
              </w:rPr>
              <w:t xml:space="preserve">Część 1 Przedmiotu Zamówienia* </w:t>
            </w:r>
          </w:p>
        </w:tc>
      </w:tr>
      <w:tr w:rsidR="00EF2083" w:rsidRPr="00CA3971" w14:paraId="427785D3" w14:textId="77777777" w:rsidTr="00085EE3">
        <w:trPr>
          <w:trHeight w:val="1170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A155753" w14:textId="77777777" w:rsidR="00C24CF0" w:rsidRPr="00CA3971" w:rsidRDefault="00C24CF0" w:rsidP="00085EE3">
            <w:pPr>
              <w:rPr>
                <w:rFonts w:ascii="Times New Roman" w:eastAsia="Calibri" w:hAnsi="Times New Roman" w:cs="Times New Roman"/>
              </w:rPr>
            </w:pPr>
          </w:p>
          <w:p w14:paraId="1FC40058" w14:textId="77777777" w:rsidR="00C24CF0" w:rsidRPr="00CA3971" w:rsidRDefault="00C24CF0" w:rsidP="00085E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A3971">
              <w:rPr>
                <w:rFonts w:ascii="Times New Roman" w:eastAsia="Calibri" w:hAnsi="Times New Roman" w:cs="Times New Roman"/>
                <w:b/>
              </w:rPr>
              <w:t>Rodzaj sprzętu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3D4DE6BE" w14:textId="77777777" w:rsidR="00C24CF0" w:rsidRPr="00CA3971" w:rsidRDefault="00C24CF0" w:rsidP="00085E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A3971">
              <w:rPr>
                <w:rFonts w:ascii="Times New Roman" w:eastAsia="Calibri" w:hAnsi="Times New Roman" w:cs="Times New Roman"/>
                <w:b/>
              </w:rPr>
              <w:t>Producent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7099D865" w14:textId="77777777" w:rsidR="00C24CF0" w:rsidRPr="00CA3971" w:rsidRDefault="00C24CF0" w:rsidP="00085E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A3971">
              <w:rPr>
                <w:rFonts w:ascii="Times New Roman" w:eastAsia="Calibri" w:hAnsi="Times New Roman" w:cs="Times New Roman"/>
                <w:b/>
              </w:rPr>
              <w:t>Model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590F7E92" w14:textId="77777777" w:rsidR="00C24CF0" w:rsidRPr="00CA3971" w:rsidRDefault="00C24CF0" w:rsidP="00085EE3">
            <w:pPr>
              <w:jc w:val="center"/>
              <w:rPr>
                <w:rFonts w:ascii="Times New Roman" w:hAnsi="Times New Roman" w:cs="Times New Roman"/>
              </w:rPr>
            </w:pPr>
            <w:r w:rsidRPr="00CA3971">
              <w:rPr>
                <w:rFonts w:ascii="Times New Roman" w:eastAsia="Calibri" w:hAnsi="Times New Roman" w:cs="Times New Roman"/>
                <w:b/>
              </w:rPr>
              <w:t>Spełnia/nie spełnia wymogów SIWZ</w:t>
            </w:r>
          </w:p>
        </w:tc>
      </w:tr>
      <w:tr w:rsidR="00EF2083" w:rsidRPr="00CA3971" w14:paraId="7B352B05" w14:textId="77777777" w:rsidTr="00085EE3">
        <w:trPr>
          <w:trHeight w:val="517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55C0DF" w14:textId="77777777" w:rsidR="00C24CF0" w:rsidRPr="00CA3971" w:rsidRDefault="00C24CF0" w:rsidP="00085EE3">
            <w:pPr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52752" w14:textId="77777777" w:rsidR="00C24CF0" w:rsidRPr="00CA3971" w:rsidRDefault="00C24CF0" w:rsidP="00085EE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523574" w14:textId="77777777" w:rsidR="00C24CF0" w:rsidRPr="00CA3971" w:rsidRDefault="00C24CF0" w:rsidP="00085EE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D9739D" w14:textId="77777777" w:rsidR="00C24CF0" w:rsidRPr="00CA3971" w:rsidRDefault="00C24CF0" w:rsidP="00085EE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EF2083" w:rsidRPr="00CA3971" w14:paraId="51E15973" w14:textId="77777777" w:rsidTr="00085EE3">
        <w:trPr>
          <w:trHeight w:val="425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C0489E" w14:textId="77777777" w:rsidR="00C24CF0" w:rsidRPr="00CA3971" w:rsidRDefault="00C24CF0" w:rsidP="00085EE3">
            <w:pPr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E9B29" w14:textId="77777777" w:rsidR="00C24CF0" w:rsidRPr="00CA3971" w:rsidRDefault="00C24CF0" w:rsidP="00085EE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832B7E" w14:textId="77777777" w:rsidR="00C24CF0" w:rsidRPr="00CA3971" w:rsidRDefault="00C24CF0" w:rsidP="00085EE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285213" w14:textId="77777777" w:rsidR="00C24CF0" w:rsidRPr="00CA3971" w:rsidRDefault="00C24CF0" w:rsidP="00085EE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EF2083" w:rsidRPr="00CA3971" w14:paraId="15B9BFD8" w14:textId="77777777" w:rsidTr="00085EE3">
        <w:trPr>
          <w:trHeight w:val="404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1739B" w14:textId="77777777" w:rsidR="00C24CF0" w:rsidRPr="00CA3971" w:rsidRDefault="00C24CF0" w:rsidP="00085E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CF18C" w14:textId="77777777" w:rsidR="00C24CF0" w:rsidRPr="00CA3971" w:rsidRDefault="00C24CF0" w:rsidP="00085EE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B8BCF" w14:textId="77777777" w:rsidR="00C24CF0" w:rsidRPr="00CA3971" w:rsidRDefault="00C24CF0" w:rsidP="00085EE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F5918" w14:textId="77777777" w:rsidR="00C24CF0" w:rsidRPr="00CA3971" w:rsidRDefault="00C24CF0" w:rsidP="00085EE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EF2083" w:rsidRPr="00CA3971" w14:paraId="39F3CD07" w14:textId="77777777" w:rsidTr="00085EE3">
        <w:trPr>
          <w:trHeight w:val="424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0177F2" w14:textId="77777777" w:rsidR="00C24CF0" w:rsidRPr="00CA3971" w:rsidRDefault="00C24CF0" w:rsidP="00085E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633469" w14:textId="77777777" w:rsidR="00C24CF0" w:rsidRPr="00CA3971" w:rsidRDefault="00C24CF0" w:rsidP="00085EE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DE9482" w14:textId="77777777" w:rsidR="00C24CF0" w:rsidRPr="00CA3971" w:rsidRDefault="00C24CF0" w:rsidP="00085EE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41C71" w14:textId="77777777" w:rsidR="00C24CF0" w:rsidRPr="00CA3971" w:rsidRDefault="00C24CF0" w:rsidP="00085EE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EF2083" w:rsidRPr="00CA3971" w14:paraId="0E8211DC" w14:textId="77777777" w:rsidTr="00085EE3">
        <w:trPr>
          <w:trHeight w:val="402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0D654D" w14:textId="77777777" w:rsidR="00C24CF0" w:rsidRPr="00CA3971" w:rsidRDefault="00C24CF0" w:rsidP="00085E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F41A0E" w14:textId="77777777" w:rsidR="00C24CF0" w:rsidRPr="00CA3971" w:rsidRDefault="00C24CF0" w:rsidP="00085EE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98782F" w14:textId="77777777" w:rsidR="00C24CF0" w:rsidRPr="00CA3971" w:rsidRDefault="00C24CF0" w:rsidP="00085EE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476888" w14:textId="77777777" w:rsidR="00C24CF0" w:rsidRPr="00CA3971" w:rsidRDefault="00C24CF0" w:rsidP="00085EE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14:paraId="2EF3E057" w14:textId="77777777" w:rsidR="00C24CF0" w:rsidRPr="00CA3971" w:rsidRDefault="00C24CF0" w:rsidP="00C24CF0">
      <w:pPr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51"/>
        <w:gridCol w:w="2233"/>
        <w:gridCol w:w="1984"/>
        <w:gridCol w:w="1642"/>
      </w:tblGrid>
      <w:tr w:rsidR="00EF2083" w:rsidRPr="00CA3971" w14:paraId="554E9B5E" w14:textId="77777777" w:rsidTr="00085EE3">
        <w:trPr>
          <w:trHeight w:val="1170"/>
        </w:trPr>
        <w:tc>
          <w:tcPr>
            <w:tcW w:w="9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CF24504" w14:textId="1BF8709C" w:rsidR="00C24CF0" w:rsidRPr="00CA3971" w:rsidRDefault="00C24CF0" w:rsidP="00085EE3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A3971">
              <w:rPr>
                <w:rFonts w:ascii="Times New Roman" w:eastAsia="Calibri" w:hAnsi="Times New Roman" w:cs="Times New Roman"/>
                <w:b/>
                <w:bCs/>
              </w:rPr>
              <w:t>Część 2 Przedmiotu Zamówienia</w:t>
            </w:r>
            <w:r w:rsidR="000A4B87" w:rsidRPr="00CA3971">
              <w:rPr>
                <w:rFonts w:ascii="Times New Roman" w:eastAsia="Calibri" w:hAnsi="Times New Roman" w:cs="Times New Roman"/>
                <w:b/>
                <w:bCs/>
              </w:rPr>
              <w:t>*</w:t>
            </w:r>
            <w:r w:rsidRPr="00CA3971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</w:tr>
      <w:tr w:rsidR="00EF2083" w:rsidRPr="00CA3971" w14:paraId="5FE91324" w14:textId="77777777" w:rsidTr="00085EE3">
        <w:trPr>
          <w:trHeight w:val="1170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3AB5B16" w14:textId="77777777" w:rsidR="00C24CF0" w:rsidRPr="00CA3971" w:rsidRDefault="00C24CF0" w:rsidP="00085EE3">
            <w:pPr>
              <w:rPr>
                <w:rFonts w:ascii="Times New Roman" w:eastAsia="Calibri" w:hAnsi="Times New Roman" w:cs="Times New Roman"/>
              </w:rPr>
            </w:pPr>
          </w:p>
          <w:p w14:paraId="1FD23116" w14:textId="77777777" w:rsidR="00C24CF0" w:rsidRPr="00CA3971" w:rsidRDefault="00C24CF0" w:rsidP="00085E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A3971">
              <w:rPr>
                <w:rFonts w:ascii="Times New Roman" w:eastAsia="Calibri" w:hAnsi="Times New Roman" w:cs="Times New Roman"/>
                <w:b/>
              </w:rPr>
              <w:t>Rodzaj sprzętu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5DB1E784" w14:textId="77777777" w:rsidR="00C24CF0" w:rsidRPr="00CA3971" w:rsidRDefault="00C24CF0" w:rsidP="00085E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A3971">
              <w:rPr>
                <w:rFonts w:ascii="Times New Roman" w:eastAsia="Calibri" w:hAnsi="Times New Roman" w:cs="Times New Roman"/>
                <w:b/>
              </w:rPr>
              <w:t>Producent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0D0B9A95" w14:textId="77777777" w:rsidR="00C24CF0" w:rsidRPr="00CA3971" w:rsidRDefault="00C24CF0" w:rsidP="00085E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A3971">
              <w:rPr>
                <w:rFonts w:ascii="Times New Roman" w:eastAsia="Calibri" w:hAnsi="Times New Roman" w:cs="Times New Roman"/>
                <w:b/>
              </w:rPr>
              <w:t>Model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113601A0" w14:textId="77777777" w:rsidR="00C24CF0" w:rsidRPr="00CA3971" w:rsidRDefault="00C24CF0" w:rsidP="00085EE3">
            <w:pPr>
              <w:jc w:val="center"/>
              <w:rPr>
                <w:rFonts w:ascii="Times New Roman" w:hAnsi="Times New Roman" w:cs="Times New Roman"/>
              </w:rPr>
            </w:pPr>
            <w:r w:rsidRPr="00CA3971">
              <w:rPr>
                <w:rFonts w:ascii="Times New Roman" w:eastAsia="Calibri" w:hAnsi="Times New Roman" w:cs="Times New Roman"/>
                <w:b/>
              </w:rPr>
              <w:t>Spełnia/nie spełnia wymogów SIWZ</w:t>
            </w:r>
          </w:p>
        </w:tc>
      </w:tr>
      <w:tr w:rsidR="00EF2083" w:rsidRPr="00CA3971" w14:paraId="5819A8E8" w14:textId="77777777" w:rsidTr="00085EE3">
        <w:trPr>
          <w:trHeight w:val="517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9038E1" w14:textId="77777777" w:rsidR="00C24CF0" w:rsidRPr="00CA3971" w:rsidRDefault="00C24CF0" w:rsidP="00085EE3">
            <w:pPr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2B953" w14:textId="77777777" w:rsidR="00C24CF0" w:rsidRPr="00CA3971" w:rsidRDefault="00C24CF0" w:rsidP="00085EE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C77B9" w14:textId="77777777" w:rsidR="00C24CF0" w:rsidRPr="00CA3971" w:rsidRDefault="00C24CF0" w:rsidP="00085EE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9D47E" w14:textId="77777777" w:rsidR="00C24CF0" w:rsidRPr="00CA3971" w:rsidRDefault="00C24CF0" w:rsidP="00085EE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EF2083" w:rsidRPr="00CA3971" w14:paraId="1B23487C" w14:textId="77777777" w:rsidTr="00085EE3">
        <w:trPr>
          <w:trHeight w:val="425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71C2E4" w14:textId="77777777" w:rsidR="00C24CF0" w:rsidRPr="00CA3971" w:rsidRDefault="00C24CF0" w:rsidP="00085EE3">
            <w:pPr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E9347" w14:textId="77777777" w:rsidR="00C24CF0" w:rsidRPr="00CA3971" w:rsidRDefault="00C24CF0" w:rsidP="00085EE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74B462" w14:textId="77777777" w:rsidR="00C24CF0" w:rsidRPr="00CA3971" w:rsidRDefault="00C24CF0" w:rsidP="00085EE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38BFD0" w14:textId="77777777" w:rsidR="00C24CF0" w:rsidRPr="00CA3971" w:rsidRDefault="00C24CF0" w:rsidP="00085EE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EF2083" w:rsidRPr="00CA3971" w14:paraId="20A5EA4B" w14:textId="77777777" w:rsidTr="00085EE3">
        <w:trPr>
          <w:trHeight w:val="404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A0802F" w14:textId="77777777" w:rsidR="00C24CF0" w:rsidRPr="00CA3971" w:rsidRDefault="00C24CF0" w:rsidP="00085E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625B53" w14:textId="77777777" w:rsidR="00C24CF0" w:rsidRPr="00CA3971" w:rsidRDefault="00C24CF0" w:rsidP="00085EE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56473B" w14:textId="77777777" w:rsidR="00C24CF0" w:rsidRPr="00CA3971" w:rsidRDefault="00C24CF0" w:rsidP="00085EE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F79898" w14:textId="77777777" w:rsidR="00C24CF0" w:rsidRPr="00CA3971" w:rsidRDefault="00C24CF0" w:rsidP="00085EE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EF2083" w:rsidRPr="00CA3971" w14:paraId="455F085F" w14:textId="77777777" w:rsidTr="00085EE3">
        <w:trPr>
          <w:trHeight w:val="424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1A0861" w14:textId="77777777" w:rsidR="00C24CF0" w:rsidRPr="00CA3971" w:rsidRDefault="00C24CF0" w:rsidP="00085E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C02F81" w14:textId="77777777" w:rsidR="00C24CF0" w:rsidRPr="00CA3971" w:rsidRDefault="00C24CF0" w:rsidP="00085EE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EB3F88" w14:textId="77777777" w:rsidR="00C24CF0" w:rsidRPr="00CA3971" w:rsidRDefault="00C24CF0" w:rsidP="00085EE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F10BD1" w14:textId="77777777" w:rsidR="00C24CF0" w:rsidRPr="00CA3971" w:rsidRDefault="00C24CF0" w:rsidP="00085EE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EF2083" w:rsidRPr="00CA3971" w14:paraId="7FBC8666" w14:textId="77777777" w:rsidTr="00085EE3">
        <w:trPr>
          <w:trHeight w:val="402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D10E3C" w14:textId="77777777" w:rsidR="00C24CF0" w:rsidRPr="00CA3971" w:rsidRDefault="00C24CF0" w:rsidP="00085EE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1BF8F4" w14:textId="77777777" w:rsidR="00C24CF0" w:rsidRPr="00CA3971" w:rsidRDefault="00C24CF0" w:rsidP="00085EE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2A645D" w14:textId="77777777" w:rsidR="00C24CF0" w:rsidRPr="00CA3971" w:rsidRDefault="00C24CF0" w:rsidP="00085EE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58EE58" w14:textId="77777777" w:rsidR="00C24CF0" w:rsidRPr="00CA3971" w:rsidRDefault="00C24CF0" w:rsidP="00085EE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14:paraId="7E7CEE7D" w14:textId="2A024FE0" w:rsidR="00C24CF0" w:rsidRPr="00CA3971" w:rsidRDefault="00C24CF0" w:rsidP="00C24CF0">
      <w:pPr>
        <w:rPr>
          <w:rFonts w:ascii="Times New Roman" w:eastAsia="Calibri" w:hAnsi="Times New Roman" w:cs="Times New Roman"/>
        </w:rPr>
      </w:pPr>
    </w:p>
    <w:p w14:paraId="3E105626" w14:textId="5D11824F" w:rsidR="0023164A" w:rsidRPr="00CA3971" w:rsidRDefault="0023164A" w:rsidP="0023164A">
      <w:pPr>
        <w:pStyle w:val="Bezodstpw"/>
        <w:spacing w:line="276" w:lineRule="auto"/>
        <w:ind w:firstLine="0"/>
        <w:rPr>
          <w:rFonts w:ascii="Times New Roman" w:eastAsiaTheme="minorEastAsia" w:hAnsi="Times New Roman" w:cs="Times New Roman"/>
          <w:b/>
          <w:i/>
          <w:sz w:val="18"/>
          <w:szCs w:val="18"/>
        </w:rPr>
      </w:pPr>
      <w:r w:rsidRPr="00CA3971">
        <w:rPr>
          <w:rFonts w:ascii="Times New Roman" w:eastAsiaTheme="minorEastAsia" w:hAnsi="Times New Roman" w:cs="Times New Roman"/>
          <w:b/>
          <w:i/>
          <w:sz w:val="18"/>
          <w:szCs w:val="18"/>
        </w:rPr>
        <w:t xml:space="preserve">* Wykonawca może złożyć ofertę tylko na </w:t>
      </w:r>
      <w:r w:rsidRPr="00CA3971">
        <w:rPr>
          <w:rFonts w:ascii="Times New Roman" w:eastAsiaTheme="minorEastAsia" w:hAnsi="Times New Roman" w:cs="Times New Roman"/>
          <w:b/>
          <w:i/>
          <w:sz w:val="18"/>
          <w:szCs w:val="18"/>
          <w:u w:val="single"/>
        </w:rPr>
        <w:t>jedną</w:t>
      </w:r>
      <w:r w:rsidRPr="00CA3971">
        <w:rPr>
          <w:rFonts w:ascii="Times New Roman" w:eastAsiaTheme="minorEastAsia" w:hAnsi="Times New Roman" w:cs="Times New Roman"/>
          <w:b/>
          <w:i/>
          <w:sz w:val="18"/>
          <w:szCs w:val="18"/>
        </w:rPr>
        <w:t xml:space="preserve"> część Przedmiotu zamówienia; Wykonawca wypełnia formularz techniczny tylko w odniesieniu do tej części, na którą zamierza złożyć ofertę. Wykonawca nie może wypełnić formularza technicznego na więcej niż jedną część Przedmiotu zamówienia  </w:t>
      </w:r>
    </w:p>
    <w:p w14:paraId="35BF08C9" w14:textId="77777777" w:rsidR="0023164A" w:rsidRPr="00CA3971" w:rsidRDefault="0023164A" w:rsidP="00C24CF0">
      <w:pPr>
        <w:rPr>
          <w:rFonts w:ascii="Times New Roman" w:eastAsia="Calibri" w:hAnsi="Times New Roman" w:cs="Times New Roman"/>
        </w:rPr>
      </w:pPr>
    </w:p>
    <w:p w14:paraId="19D61FEF" w14:textId="77777777" w:rsidR="00C24CF0" w:rsidRPr="00CA3971" w:rsidRDefault="00C24CF0" w:rsidP="00C24CF0">
      <w:pPr>
        <w:rPr>
          <w:rFonts w:ascii="Times New Roman" w:eastAsia="Calibri" w:hAnsi="Times New Roman" w:cs="Times New Roman"/>
        </w:rPr>
      </w:pPr>
      <w:r w:rsidRPr="00CA3971">
        <w:rPr>
          <w:rFonts w:ascii="Times New Roman" w:eastAsia="Calibri" w:hAnsi="Times New Roman" w:cs="Times New Roman"/>
        </w:rPr>
        <w:t>Potwierdzamy powyższe informacje jako zgodne z zapisami SWIZ i stanem faktycznym.</w:t>
      </w:r>
    </w:p>
    <w:p w14:paraId="4693C44E" w14:textId="77777777" w:rsidR="00C24CF0" w:rsidRPr="00CA3971" w:rsidRDefault="00C24CF0" w:rsidP="00C24CF0">
      <w:pPr>
        <w:rPr>
          <w:rFonts w:ascii="Times New Roman" w:hAnsi="Times New Roman" w:cs="Times New Roman"/>
          <w:i/>
          <w:i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3"/>
        <w:gridCol w:w="4603"/>
      </w:tblGrid>
      <w:tr w:rsidR="00EF2083" w:rsidRPr="00CA3971" w14:paraId="6DE38F08" w14:textId="77777777" w:rsidTr="00085EE3">
        <w:tc>
          <w:tcPr>
            <w:tcW w:w="4603" w:type="dxa"/>
            <w:shd w:val="clear" w:color="auto" w:fill="auto"/>
          </w:tcPr>
          <w:p w14:paraId="2DDEABD2" w14:textId="77777777" w:rsidR="00C24CF0" w:rsidRPr="00CA3971" w:rsidRDefault="00C24CF0" w:rsidP="00085EE3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27255B4" w14:textId="77777777" w:rsidR="00C24CF0" w:rsidRPr="00CA3971" w:rsidRDefault="00C24CF0" w:rsidP="00085EE3">
            <w:pPr>
              <w:rPr>
                <w:rFonts w:ascii="Times New Roman" w:hAnsi="Times New Roman" w:cs="Times New Roman"/>
                <w:i/>
                <w:iCs/>
              </w:rPr>
            </w:pPr>
            <w:r w:rsidRPr="00CA3971">
              <w:rPr>
                <w:rFonts w:ascii="Times New Roman" w:hAnsi="Times New Roman" w:cs="Times New Roman"/>
                <w:i/>
                <w:iCs/>
              </w:rPr>
              <w:t>_______________________________________</w:t>
            </w:r>
          </w:p>
        </w:tc>
        <w:tc>
          <w:tcPr>
            <w:tcW w:w="4603" w:type="dxa"/>
            <w:shd w:val="clear" w:color="auto" w:fill="auto"/>
          </w:tcPr>
          <w:p w14:paraId="074EBFFF" w14:textId="77777777" w:rsidR="00C24CF0" w:rsidRPr="00CA3971" w:rsidRDefault="00C24CF0" w:rsidP="00085EE3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32858CC" w14:textId="77777777" w:rsidR="00C24CF0" w:rsidRPr="00CA3971" w:rsidRDefault="00C24CF0" w:rsidP="00085EE3">
            <w:pPr>
              <w:rPr>
                <w:rFonts w:ascii="Times New Roman" w:hAnsi="Times New Roman" w:cs="Times New Roman"/>
              </w:rPr>
            </w:pPr>
            <w:r w:rsidRPr="00CA3971">
              <w:rPr>
                <w:rFonts w:ascii="Times New Roman" w:hAnsi="Times New Roman" w:cs="Times New Roman"/>
                <w:i/>
                <w:iCs/>
              </w:rPr>
              <w:t>_______________________________________</w:t>
            </w:r>
          </w:p>
        </w:tc>
      </w:tr>
      <w:tr w:rsidR="00EF2083" w:rsidRPr="00CA3971" w14:paraId="2BF4DF97" w14:textId="77777777" w:rsidTr="00085EE3">
        <w:trPr>
          <w:trHeight w:val="496"/>
        </w:trPr>
        <w:tc>
          <w:tcPr>
            <w:tcW w:w="4603" w:type="dxa"/>
            <w:shd w:val="clear" w:color="auto" w:fill="auto"/>
          </w:tcPr>
          <w:p w14:paraId="4DF308BC" w14:textId="77777777" w:rsidR="00C24CF0" w:rsidRPr="00CA3971" w:rsidRDefault="00C24CF0" w:rsidP="00085EE3">
            <w:pPr>
              <w:rPr>
                <w:rFonts w:ascii="Times New Roman" w:hAnsi="Times New Roman" w:cs="Times New Roman"/>
                <w:i/>
                <w:iCs/>
              </w:rPr>
            </w:pPr>
            <w:r w:rsidRPr="00CA3971">
              <w:rPr>
                <w:rFonts w:ascii="Times New Roman" w:hAnsi="Times New Roman" w:cs="Times New Roman"/>
                <w:i/>
                <w:iCs/>
              </w:rPr>
              <w:t>Miejscowość i data</w:t>
            </w:r>
          </w:p>
        </w:tc>
        <w:tc>
          <w:tcPr>
            <w:tcW w:w="4603" w:type="dxa"/>
            <w:shd w:val="clear" w:color="auto" w:fill="auto"/>
          </w:tcPr>
          <w:p w14:paraId="7FA3049C" w14:textId="77777777" w:rsidR="00C24CF0" w:rsidRPr="00CA3971" w:rsidRDefault="00C24CF0" w:rsidP="00085EE3">
            <w:pPr>
              <w:rPr>
                <w:rFonts w:ascii="Times New Roman" w:hAnsi="Times New Roman" w:cs="Times New Roman"/>
              </w:rPr>
            </w:pPr>
            <w:r w:rsidRPr="00CA3971">
              <w:rPr>
                <w:rFonts w:ascii="Times New Roman" w:hAnsi="Times New Roman" w:cs="Times New Roman"/>
                <w:i/>
                <w:iCs/>
              </w:rPr>
              <w:t>czytelny podpis lub pieczęć imienna osoby/osób upoważnionych do reprezentowania Wykonawcy</w:t>
            </w:r>
          </w:p>
        </w:tc>
      </w:tr>
    </w:tbl>
    <w:p w14:paraId="6C3274B3" w14:textId="374A7260" w:rsidR="00C24CF0" w:rsidRPr="00CA3971" w:rsidRDefault="00C24CF0" w:rsidP="00C24CF0">
      <w:pPr>
        <w:spacing w:before="120" w:after="0"/>
        <w:jc w:val="both"/>
        <w:rPr>
          <w:rFonts w:ascii="Times New Roman" w:hAnsi="Times New Roman" w:cs="Times New Roman"/>
        </w:rPr>
      </w:pPr>
    </w:p>
    <w:sectPr w:rsidR="00C24CF0" w:rsidRPr="00CA3971" w:rsidSect="00B42603">
      <w:headerReference w:type="default" r:id="rId12"/>
      <w:pgSz w:w="11906" w:h="16838"/>
      <w:pgMar w:top="1417" w:right="991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76411" w14:textId="77777777" w:rsidR="006E42BE" w:rsidRDefault="006E42BE" w:rsidP="00E84456">
      <w:pPr>
        <w:spacing w:after="0" w:line="240" w:lineRule="auto"/>
      </w:pPr>
      <w:r>
        <w:separator/>
      </w:r>
    </w:p>
  </w:endnote>
  <w:endnote w:type="continuationSeparator" w:id="0">
    <w:p w14:paraId="39103616" w14:textId="77777777" w:rsidR="006E42BE" w:rsidRDefault="006E42BE" w:rsidP="00E84456">
      <w:pPr>
        <w:spacing w:after="0" w:line="240" w:lineRule="auto"/>
      </w:pPr>
      <w:r>
        <w:continuationSeparator/>
      </w:r>
    </w:p>
  </w:endnote>
  <w:endnote w:type="continuationNotice" w:id="1">
    <w:p w14:paraId="6388666A" w14:textId="77777777" w:rsidR="006E42BE" w:rsidRDefault="006E42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Pro-Regular">
    <w:charset w:val="00"/>
    <w:family w:val="auto"/>
    <w:pitch w:val="variable"/>
    <w:sig w:usb0="A00002AF" w:usb1="5000204B" w:usb2="00000000" w:usb3="00000000" w:csb0="0000019F" w:csb1="00000000"/>
  </w:font>
  <w:font w:name="OpenSymbol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C6CBC" w14:textId="77777777" w:rsidR="006E42BE" w:rsidRDefault="006E42BE" w:rsidP="00E84456">
      <w:pPr>
        <w:spacing w:after="0" w:line="240" w:lineRule="auto"/>
      </w:pPr>
      <w:r>
        <w:separator/>
      </w:r>
    </w:p>
  </w:footnote>
  <w:footnote w:type="continuationSeparator" w:id="0">
    <w:p w14:paraId="3B81A6D7" w14:textId="77777777" w:rsidR="006E42BE" w:rsidRDefault="006E42BE" w:rsidP="00E84456">
      <w:pPr>
        <w:spacing w:after="0" w:line="240" w:lineRule="auto"/>
      </w:pPr>
      <w:r>
        <w:continuationSeparator/>
      </w:r>
    </w:p>
  </w:footnote>
  <w:footnote w:type="continuationNotice" w:id="1">
    <w:p w14:paraId="7341F1AC" w14:textId="77777777" w:rsidR="006E42BE" w:rsidRDefault="006E42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88AB6" w14:textId="77777777" w:rsidR="006E42BE" w:rsidRDefault="006E42BE">
    <w:pPr>
      <w:pStyle w:val="Nagwek"/>
    </w:pPr>
    <w:r>
      <w:tab/>
    </w:r>
  </w:p>
  <w:tbl>
    <w:tblPr>
      <w:tblW w:w="0" w:type="auto"/>
      <w:tblLook w:val="04A0" w:firstRow="1" w:lastRow="0" w:firstColumn="1" w:lastColumn="0" w:noHBand="0" w:noVBand="1"/>
    </w:tblPr>
    <w:tblGrid>
      <w:gridCol w:w="4737"/>
      <w:gridCol w:w="4761"/>
    </w:tblGrid>
    <w:tr w:rsidR="006E42BE" w14:paraId="7A588AB9" w14:textId="77777777" w:rsidTr="00B42603">
      <w:tc>
        <w:tcPr>
          <w:tcW w:w="4819" w:type="dxa"/>
        </w:tcPr>
        <w:p w14:paraId="7A588AB7" w14:textId="77777777" w:rsidR="006E42BE" w:rsidRDefault="006E42BE">
          <w:pPr>
            <w:pStyle w:val="Nagwek"/>
          </w:pPr>
        </w:p>
      </w:tc>
      <w:tc>
        <w:tcPr>
          <w:tcW w:w="4819" w:type="dxa"/>
        </w:tcPr>
        <w:p w14:paraId="7A588AB8" w14:textId="1296E840" w:rsidR="006E42BE" w:rsidRPr="004464B8" w:rsidRDefault="006E42BE" w:rsidP="00B14BDD">
          <w:pPr>
            <w:pStyle w:val="Nagwek"/>
            <w:jc w:val="right"/>
            <w:rPr>
              <w:rFonts w:ascii="Times New Roman" w:hAnsi="Times New Roman" w:cs="Times New Roman"/>
            </w:rPr>
          </w:pPr>
          <w:r w:rsidRPr="004464B8">
            <w:rPr>
              <w:rFonts w:ascii="Times New Roman" w:hAnsi="Times New Roman" w:cs="Times New Roman"/>
            </w:rPr>
            <w:t>Znak postępowania: ZP/01/05/2020</w:t>
          </w:r>
        </w:p>
      </w:tc>
    </w:tr>
  </w:tbl>
  <w:p w14:paraId="7A588ABA" w14:textId="77777777" w:rsidR="006E42BE" w:rsidRDefault="006E42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/>
        <w:b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</w:lvl>
  </w:abstractNum>
  <w:abstractNum w:abstractNumId="1" w15:restartNumberingAfterBreak="0">
    <w:nsid w:val="00000003"/>
    <w:multiLevelType w:val="multilevel"/>
    <w:tmpl w:val="00000003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6" w15:restartNumberingAfterBreak="0">
    <w:nsid w:val="00000008"/>
    <w:multiLevelType w:val="multilevel"/>
    <w:tmpl w:val="0000000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Num19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0000000A"/>
    <w:multiLevelType w:val="multilevel"/>
    <w:tmpl w:val="9FBECF2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9" w15:restartNumberingAfterBreak="0">
    <w:nsid w:val="0000000B"/>
    <w:multiLevelType w:val="multilevel"/>
    <w:tmpl w:val="0000000B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10" w15:restartNumberingAfterBreak="0">
    <w:nsid w:val="0000000C"/>
    <w:multiLevelType w:val="multilevel"/>
    <w:tmpl w:val="0000000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11" w15:restartNumberingAfterBreak="0">
    <w:nsid w:val="0000000D"/>
    <w:multiLevelType w:val="multilevel"/>
    <w:tmpl w:val="0000000D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12" w15:restartNumberingAfterBreak="0">
    <w:nsid w:val="0000000E"/>
    <w:multiLevelType w:val="multilevel"/>
    <w:tmpl w:val="0000000E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13" w15:restartNumberingAfterBreak="0">
    <w:nsid w:val="0000000F"/>
    <w:multiLevelType w:val="multilevel"/>
    <w:tmpl w:val="0000000F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14" w15:restartNumberingAfterBreak="0">
    <w:nsid w:val="00000010"/>
    <w:multiLevelType w:val="multilevel"/>
    <w:tmpl w:val="00000010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15" w15:restartNumberingAfterBreak="0">
    <w:nsid w:val="00000011"/>
    <w:multiLevelType w:val="multilevel"/>
    <w:tmpl w:val="00000011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16" w15:restartNumberingAfterBreak="0">
    <w:nsid w:val="00000012"/>
    <w:multiLevelType w:val="multilevel"/>
    <w:tmpl w:val="00000012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17" w15:restartNumberingAfterBreak="0">
    <w:nsid w:val="00000013"/>
    <w:multiLevelType w:val="multilevel"/>
    <w:tmpl w:val="00000013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18" w15:restartNumberingAfterBreak="0">
    <w:nsid w:val="00000014"/>
    <w:multiLevelType w:val="multilevel"/>
    <w:tmpl w:val="00000014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5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7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8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32" w15:restartNumberingAfterBreak="0">
    <w:nsid w:val="00561AC5"/>
    <w:multiLevelType w:val="hybridMultilevel"/>
    <w:tmpl w:val="68F61B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0D351CC"/>
    <w:multiLevelType w:val="multilevel"/>
    <w:tmpl w:val="DE921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053D23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05A535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073B0B8E"/>
    <w:multiLevelType w:val="multilevel"/>
    <w:tmpl w:val="59A8FD3A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074D40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0C554424"/>
    <w:multiLevelType w:val="hybridMultilevel"/>
    <w:tmpl w:val="926E0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F70795A"/>
    <w:multiLevelType w:val="multilevel"/>
    <w:tmpl w:val="0415001F"/>
    <w:name w:val="WWNum1732222222222322223223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0F9339A1"/>
    <w:multiLevelType w:val="multilevel"/>
    <w:tmpl w:val="00000009"/>
    <w:name w:val="WWNum1732222222222322223223222322"/>
    <w:lvl w:ilvl="0">
      <w:start w:val="1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1" w15:restartNumberingAfterBreak="0">
    <w:nsid w:val="0FBD06E3"/>
    <w:multiLevelType w:val="hybridMultilevel"/>
    <w:tmpl w:val="E558E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2D06E2"/>
    <w:multiLevelType w:val="hybridMultilevel"/>
    <w:tmpl w:val="203AA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53E29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16F02FFC"/>
    <w:multiLevelType w:val="hybridMultilevel"/>
    <w:tmpl w:val="AF222E6C"/>
    <w:lvl w:ilvl="0" w:tplc="E474F6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73F07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181B0C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18D02719"/>
    <w:multiLevelType w:val="multilevel"/>
    <w:tmpl w:val="F6E07D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1939562E"/>
    <w:multiLevelType w:val="hybridMultilevel"/>
    <w:tmpl w:val="72081B32"/>
    <w:lvl w:ilvl="0" w:tplc="D5768E3C">
      <w:start w:val="1"/>
      <w:numFmt w:val="decimal"/>
      <w:pStyle w:val="Poziom1"/>
      <w:lvlText w:val="%1."/>
      <w:lvlJc w:val="left"/>
      <w:pPr>
        <w:ind w:left="360" w:hanging="360"/>
      </w:pPr>
      <w:rPr>
        <w:b/>
      </w:rPr>
    </w:lvl>
    <w:lvl w:ilvl="1" w:tplc="71D0BD8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84CE708A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1167937"/>
    <w:multiLevelType w:val="multilevel"/>
    <w:tmpl w:val="4F1425E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21544AEC"/>
    <w:multiLevelType w:val="multilevel"/>
    <w:tmpl w:val="7FFC59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23A8155B"/>
    <w:multiLevelType w:val="multilevel"/>
    <w:tmpl w:val="479EE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2693212F"/>
    <w:multiLevelType w:val="multilevel"/>
    <w:tmpl w:val="0415001F"/>
    <w:name w:val="WWNum1732222222222322223223222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28E17706"/>
    <w:multiLevelType w:val="hybridMultilevel"/>
    <w:tmpl w:val="F2880794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4" w15:restartNumberingAfterBreak="0">
    <w:nsid w:val="29F859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2CEE5274"/>
    <w:multiLevelType w:val="multilevel"/>
    <w:tmpl w:val="83086AC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2EF34E28"/>
    <w:multiLevelType w:val="multilevel"/>
    <w:tmpl w:val="94A022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307D64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317E5F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327D1AA5"/>
    <w:multiLevelType w:val="hybridMultilevel"/>
    <w:tmpl w:val="801E9D50"/>
    <w:lvl w:ilvl="0" w:tplc="39527B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35C86862"/>
    <w:multiLevelType w:val="multilevel"/>
    <w:tmpl w:val="A67C61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372C4F51"/>
    <w:multiLevelType w:val="multilevel"/>
    <w:tmpl w:val="F6E07D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3AD12641"/>
    <w:multiLevelType w:val="multilevel"/>
    <w:tmpl w:val="D8CEE660"/>
    <w:name w:val="WWNum173222222222232222322322232233"/>
    <w:lvl w:ilvl="0">
      <w:start w:val="1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3" w15:restartNumberingAfterBreak="0">
    <w:nsid w:val="3C024B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3C57205B"/>
    <w:multiLevelType w:val="multilevel"/>
    <w:tmpl w:val="BAB67D60"/>
    <w:name w:val="WWNum1732222222222322223223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3E01616A"/>
    <w:multiLevelType w:val="multilevel"/>
    <w:tmpl w:val="6B80A81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7" w15:restartNumberingAfterBreak="0">
    <w:nsid w:val="44982B3D"/>
    <w:multiLevelType w:val="hybridMultilevel"/>
    <w:tmpl w:val="926E0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6B7273C"/>
    <w:multiLevelType w:val="hybridMultilevel"/>
    <w:tmpl w:val="5F2C7C42"/>
    <w:lvl w:ilvl="0" w:tplc="D504B75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E805A0"/>
    <w:multiLevelType w:val="multilevel"/>
    <w:tmpl w:val="3BC68EB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49CD71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4CD9576A"/>
    <w:multiLevelType w:val="multilevel"/>
    <w:tmpl w:val="A86846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4D3D72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16D0576"/>
    <w:multiLevelType w:val="multilevel"/>
    <w:tmpl w:val="4C408D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574373C9"/>
    <w:multiLevelType w:val="multilevel"/>
    <w:tmpl w:val="F17CB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590844C0"/>
    <w:multiLevelType w:val="multilevel"/>
    <w:tmpl w:val="306604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5EF931FF"/>
    <w:multiLevelType w:val="multilevel"/>
    <w:tmpl w:val="BA864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8" w15:restartNumberingAfterBreak="0">
    <w:nsid w:val="61507F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621E5D39"/>
    <w:multiLevelType w:val="multilevel"/>
    <w:tmpl w:val="7BB412E2"/>
    <w:lvl w:ilvl="0">
      <w:start w:val="17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80" w15:restartNumberingAfterBreak="0">
    <w:nsid w:val="625A66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644A2792"/>
    <w:multiLevelType w:val="hybridMultilevel"/>
    <w:tmpl w:val="B15ED9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68E316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6A7E44EE"/>
    <w:multiLevelType w:val="multilevel"/>
    <w:tmpl w:val="FD6CDB62"/>
    <w:name w:val="WWNum17322222222223222232232223223"/>
    <w:lvl w:ilvl="0">
      <w:start w:val="1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85" w15:restartNumberingAfterBreak="0">
    <w:nsid w:val="6A871A6B"/>
    <w:multiLevelType w:val="multilevel"/>
    <w:tmpl w:val="08FE3F4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6B0155DF"/>
    <w:multiLevelType w:val="multilevel"/>
    <w:tmpl w:val="8092D64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1E947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4AE0158"/>
    <w:multiLevelType w:val="multilevel"/>
    <w:tmpl w:val="6DD6442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6417444"/>
    <w:multiLevelType w:val="hybridMultilevel"/>
    <w:tmpl w:val="4F4C8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79968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CF751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FB34F91"/>
    <w:multiLevelType w:val="hybridMultilevel"/>
    <w:tmpl w:val="FEEE8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6"/>
  </w:num>
  <w:num w:numId="4">
    <w:abstractNumId w:val="55"/>
  </w:num>
  <w:num w:numId="5">
    <w:abstractNumId w:val="33"/>
  </w:num>
  <w:num w:numId="6">
    <w:abstractNumId w:val="60"/>
  </w:num>
  <w:num w:numId="7">
    <w:abstractNumId w:val="69"/>
  </w:num>
  <w:num w:numId="8">
    <w:abstractNumId w:val="85"/>
  </w:num>
  <w:num w:numId="9">
    <w:abstractNumId w:val="50"/>
  </w:num>
  <w:num w:numId="10">
    <w:abstractNumId w:val="88"/>
  </w:num>
  <w:num w:numId="11">
    <w:abstractNumId w:val="79"/>
  </w:num>
  <w:num w:numId="12">
    <w:abstractNumId w:val="86"/>
  </w:num>
  <w:num w:numId="13">
    <w:abstractNumId w:val="61"/>
  </w:num>
  <w:num w:numId="14">
    <w:abstractNumId w:val="91"/>
  </w:num>
  <w:num w:numId="15">
    <w:abstractNumId w:val="37"/>
  </w:num>
  <w:num w:numId="16">
    <w:abstractNumId w:val="70"/>
  </w:num>
  <w:num w:numId="17">
    <w:abstractNumId w:val="72"/>
  </w:num>
  <w:num w:numId="18">
    <w:abstractNumId w:val="75"/>
  </w:num>
  <w:num w:numId="19">
    <w:abstractNumId w:val="64"/>
  </w:num>
  <w:num w:numId="20">
    <w:abstractNumId w:val="77"/>
  </w:num>
  <w:num w:numId="21">
    <w:abstractNumId w:val="49"/>
  </w:num>
  <w:num w:numId="22">
    <w:abstractNumId w:val="81"/>
  </w:num>
  <w:num w:numId="23">
    <w:abstractNumId w:val="36"/>
  </w:num>
  <w:num w:numId="24">
    <w:abstractNumId w:val="63"/>
  </w:num>
  <w:num w:numId="25">
    <w:abstractNumId w:val="43"/>
  </w:num>
  <w:num w:numId="26">
    <w:abstractNumId w:val="66"/>
  </w:num>
  <w:num w:numId="27">
    <w:abstractNumId w:val="73"/>
  </w:num>
  <w:num w:numId="28">
    <w:abstractNumId w:val="65"/>
  </w:num>
  <w:num w:numId="29">
    <w:abstractNumId w:val="57"/>
  </w:num>
  <w:num w:numId="30">
    <w:abstractNumId w:val="87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7"/>
  </w:num>
  <w:num w:numId="36">
    <w:abstractNumId w:val="8"/>
  </w:num>
  <w:num w:numId="37">
    <w:abstractNumId w:val="74"/>
  </w:num>
  <w:num w:numId="38">
    <w:abstractNumId w:val="47"/>
  </w:num>
  <w:num w:numId="39">
    <w:abstractNumId w:val="35"/>
  </w:num>
  <w:num w:numId="40">
    <w:abstractNumId w:val="46"/>
  </w:num>
  <w:num w:numId="41">
    <w:abstractNumId w:val="78"/>
  </w:num>
  <w:num w:numId="42">
    <w:abstractNumId w:val="52"/>
  </w:num>
  <w:num w:numId="43">
    <w:abstractNumId w:val="92"/>
  </w:num>
  <w:num w:numId="44">
    <w:abstractNumId w:val="80"/>
  </w:num>
  <w:num w:numId="45">
    <w:abstractNumId w:val="90"/>
  </w:num>
  <w:num w:numId="46">
    <w:abstractNumId w:val="56"/>
  </w:num>
  <w:num w:numId="47">
    <w:abstractNumId w:val="38"/>
  </w:num>
  <w:num w:numId="48">
    <w:abstractNumId w:val="41"/>
  </w:num>
  <w:num w:numId="49">
    <w:abstractNumId w:val="1"/>
  </w:num>
  <w:num w:numId="50">
    <w:abstractNumId w:val="6"/>
  </w:num>
  <w:num w:numId="51">
    <w:abstractNumId w:val="53"/>
  </w:num>
  <w:num w:numId="52">
    <w:abstractNumId w:val="42"/>
  </w:num>
  <w:num w:numId="53">
    <w:abstractNumId w:val="68"/>
  </w:num>
  <w:num w:numId="54">
    <w:abstractNumId w:val="59"/>
  </w:num>
  <w:num w:numId="55">
    <w:abstractNumId w:val="44"/>
  </w:num>
  <w:num w:numId="56">
    <w:abstractNumId w:val="58"/>
  </w:num>
  <w:num w:numId="57">
    <w:abstractNumId w:val="45"/>
  </w:num>
  <w:num w:numId="58">
    <w:abstractNumId w:val="67"/>
  </w:num>
  <w:num w:numId="59">
    <w:abstractNumId w:val="32"/>
  </w:num>
  <w:num w:numId="60">
    <w:abstractNumId w:val="82"/>
  </w:num>
  <w:num w:numId="61">
    <w:abstractNumId w:val="89"/>
  </w:num>
  <w:num w:numId="62">
    <w:abstractNumId w:val="51"/>
  </w:num>
  <w:num w:numId="63">
    <w:abstractNumId w:val="34"/>
  </w:num>
  <w:num w:numId="64">
    <w:abstractNumId w:val="54"/>
  </w:num>
  <w:num w:numId="65">
    <w:abstractNumId w:val="83"/>
  </w:num>
  <w:num w:numId="66">
    <w:abstractNumId w:val="7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0A0"/>
    <w:rsid w:val="00001F43"/>
    <w:rsid w:val="00003729"/>
    <w:rsid w:val="0000450F"/>
    <w:rsid w:val="00013DDD"/>
    <w:rsid w:val="000161B1"/>
    <w:rsid w:val="00017B33"/>
    <w:rsid w:val="00017D5B"/>
    <w:rsid w:val="0002209E"/>
    <w:rsid w:val="00024F93"/>
    <w:rsid w:val="00030F08"/>
    <w:rsid w:val="0003426A"/>
    <w:rsid w:val="00043510"/>
    <w:rsid w:val="0004719B"/>
    <w:rsid w:val="000476E9"/>
    <w:rsid w:val="00050733"/>
    <w:rsid w:val="000575A5"/>
    <w:rsid w:val="000677E5"/>
    <w:rsid w:val="00076422"/>
    <w:rsid w:val="00085EE3"/>
    <w:rsid w:val="00086059"/>
    <w:rsid w:val="00091474"/>
    <w:rsid w:val="00093B15"/>
    <w:rsid w:val="00097984"/>
    <w:rsid w:val="000A15B3"/>
    <w:rsid w:val="000A4B87"/>
    <w:rsid w:val="000B2A0D"/>
    <w:rsid w:val="000B5582"/>
    <w:rsid w:val="000B5CB8"/>
    <w:rsid w:val="000B688E"/>
    <w:rsid w:val="000B708D"/>
    <w:rsid w:val="000D5277"/>
    <w:rsid w:val="000E2583"/>
    <w:rsid w:val="000E39DC"/>
    <w:rsid w:val="000E648B"/>
    <w:rsid w:val="000E712F"/>
    <w:rsid w:val="000E7B50"/>
    <w:rsid w:val="0011679B"/>
    <w:rsid w:val="00123D30"/>
    <w:rsid w:val="0012511F"/>
    <w:rsid w:val="001276B5"/>
    <w:rsid w:val="001302C2"/>
    <w:rsid w:val="00132FE6"/>
    <w:rsid w:val="00143E5E"/>
    <w:rsid w:val="00173637"/>
    <w:rsid w:val="00180763"/>
    <w:rsid w:val="001A1350"/>
    <w:rsid w:val="001B51D0"/>
    <w:rsid w:val="001B574C"/>
    <w:rsid w:val="001C010C"/>
    <w:rsid w:val="001D5FC0"/>
    <w:rsid w:val="001E4454"/>
    <w:rsid w:val="001F0FEE"/>
    <w:rsid w:val="001F5A8D"/>
    <w:rsid w:val="001F7CA8"/>
    <w:rsid w:val="00203487"/>
    <w:rsid w:val="00205A0F"/>
    <w:rsid w:val="00210187"/>
    <w:rsid w:val="002120C8"/>
    <w:rsid w:val="00212D26"/>
    <w:rsid w:val="002177AE"/>
    <w:rsid w:val="0021791D"/>
    <w:rsid w:val="0023164A"/>
    <w:rsid w:val="00236353"/>
    <w:rsid w:val="00242090"/>
    <w:rsid w:val="002553B3"/>
    <w:rsid w:val="00266545"/>
    <w:rsid w:val="00272909"/>
    <w:rsid w:val="002810B5"/>
    <w:rsid w:val="00281926"/>
    <w:rsid w:val="00286280"/>
    <w:rsid w:val="00295221"/>
    <w:rsid w:val="002953C9"/>
    <w:rsid w:val="0029681D"/>
    <w:rsid w:val="00297A0D"/>
    <w:rsid w:val="002A0F40"/>
    <w:rsid w:val="002A486F"/>
    <w:rsid w:val="002B1594"/>
    <w:rsid w:val="002B2201"/>
    <w:rsid w:val="002B405F"/>
    <w:rsid w:val="002D20A0"/>
    <w:rsid w:val="002D36E1"/>
    <w:rsid w:val="002D4785"/>
    <w:rsid w:val="002E34D7"/>
    <w:rsid w:val="002E5063"/>
    <w:rsid w:val="002F7642"/>
    <w:rsid w:val="00316220"/>
    <w:rsid w:val="003177EB"/>
    <w:rsid w:val="00325409"/>
    <w:rsid w:val="00344364"/>
    <w:rsid w:val="00351DE9"/>
    <w:rsid w:val="00352CED"/>
    <w:rsid w:val="003568AA"/>
    <w:rsid w:val="00365C16"/>
    <w:rsid w:val="00366D4B"/>
    <w:rsid w:val="003716AA"/>
    <w:rsid w:val="00386A55"/>
    <w:rsid w:val="00397C74"/>
    <w:rsid w:val="003A2005"/>
    <w:rsid w:val="003B1DB8"/>
    <w:rsid w:val="003B442A"/>
    <w:rsid w:val="003B4F63"/>
    <w:rsid w:val="003C148B"/>
    <w:rsid w:val="003C163F"/>
    <w:rsid w:val="003C5178"/>
    <w:rsid w:val="003C6037"/>
    <w:rsid w:val="003C6543"/>
    <w:rsid w:val="003D0023"/>
    <w:rsid w:val="003D7A11"/>
    <w:rsid w:val="003F0564"/>
    <w:rsid w:val="00403660"/>
    <w:rsid w:val="004071AD"/>
    <w:rsid w:val="00415E5A"/>
    <w:rsid w:val="00423321"/>
    <w:rsid w:val="00426A5C"/>
    <w:rsid w:val="0043416F"/>
    <w:rsid w:val="004411AB"/>
    <w:rsid w:val="00443E80"/>
    <w:rsid w:val="00444343"/>
    <w:rsid w:val="00445C66"/>
    <w:rsid w:val="004464B8"/>
    <w:rsid w:val="00460985"/>
    <w:rsid w:val="004647E1"/>
    <w:rsid w:val="004677B1"/>
    <w:rsid w:val="0047143B"/>
    <w:rsid w:val="00472AE4"/>
    <w:rsid w:val="00481E14"/>
    <w:rsid w:val="00484C1E"/>
    <w:rsid w:val="00484E98"/>
    <w:rsid w:val="0048630E"/>
    <w:rsid w:val="004948FC"/>
    <w:rsid w:val="004B155B"/>
    <w:rsid w:val="004B56B5"/>
    <w:rsid w:val="004B74F5"/>
    <w:rsid w:val="004C33BC"/>
    <w:rsid w:val="004C5F10"/>
    <w:rsid w:val="004D6F20"/>
    <w:rsid w:val="004D75C9"/>
    <w:rsid w:val="004F4572"/>
    <w:rsid w:val="004F5F64"/>
    <w:rsid w:val="0050185A"/>
    <w:rsid w:val="00503C40"/>
    <w:rsid w:val="00507D0A"/>
    <w:rsid w:val="00543920"/>
    <w:rsid w:val="00553CB6"/>
    <w:rsid w:val="00563F40"/>
    <w:rsid w:val="0056792D"/>
    <w:rsid w:val="005702EF"/>
    <w:rsid w:val="005712AF"/>
    <w:rsid w:val="0057307B"/>
    <w:rsid w:val="00581B3D"/>
    <w:rsid w:val="00584847"/>
    <w:rsid w:val="005948AC"/>
    <w:rsid w:val="005A230C"/>
    <w:rsid w:val="005B04D4"/>
    <w:rsid w:val="005B1D2A"/>
    <w:rsid w:val="005B2B7A"/>
    <w:rsid w:val="005C16A3"/>
    <w:rsid w:val="005C4072"/>
    <w:rsid w:val="005C6E45"/>
    <w:rsid w:val="005E4E4F"/>
    <w:rsid w:val="005E6448"/>
    <w:rsid w:val="00612F3E"/>
    <w:rsid w:val="0062075C"/>
    <w:rsid w:val="00621B54"/>
    <w:rsid w:val="0063569F"/>
    <w:rsid w:val="00646948"/>
    <w:rsid w:val="006501DD"/>
    <w:rsid w:val="006517E2"/>
    <w:rsid w:val="00655E49"/>
    <w:rsid w:val="00660E76"/>
    <w:rsid w:val="00663DFE"/>
    <w:rsid w:val="0067692D"/>
    <w:rsid w:val="00696C40"/>
    <w:rsid w:val="00697C98"/>
    <w:rsid w:val="006B1188"/>
    <w:rsid w:val="006B6A18"/>
    <w:rsid w:val="006C4D21"/>
    <w:rsid w:val="006D5B61"/>
    <w:rsid w:val="006E14D5"/>
    <w:rsid w:val="006E1E44"/>
    <w:rsid w:val="006E42BE"/>
    <w:rsid w:val="006F02DA"/>
    <w:rsid w:val="006F273A"/>
    <w:rsid w:val="007007DF"/>
    <w:rsid w:val="0070256E"/>
    <w:rsid w:val="00704306"/>
    <w:rsid w:val="00712AAE"/>
    <w:rsid w:val="00714209"/>
    <w:rsid w:val="00715059"/>
    <w:rsid w:val="007168C2"/>
    <w:rsid w:val="00732683"/>
    <w:rsid w:val="007341E0"/>
    <w:rsid w:val="0074301C"/>
    <w:rsid w:val="00747820"/>
    <w:rsid w:val="00762AFF"/>
    <w:rsid w:val="00762E70"/>
    <w:rsid w:val="00770105"/>
    <w:rsid w:val="00771DB4"/>
    <w:rsid w:val="0077799B"/>
    <w:rsid w:val="00785A0A"/>
    <w:rsid w:val="007A5F70"/>
    <w:rsid w:val="007C3C55"/>
    <w:rsid w:val="007D2C95"/>
    <w:rsid w:val="007D3809"/>
    <w:rsid w:val="007E0422"/>
    <w:rsid w:val="007F3AF5"/>
    <w:rsid w:val="008063F1"/>
    <w:rsid w:val="00813C4C"/>
    <w:rsid w:val="00814118"/>
    <w:rsid w:val="00855484"/>
    <w:rsid w:val="00865561"/>
    <w:rsid w:val="008775F0"/>
    <w:rsid w:val="008A6210"/>
    <w:rsid w:val="008B0E97"/>
    <w:rsid w:val="008C05F3"/>
    <w:rsid w:val="008C15E5"/>
    <w:rsid w:val="008D2BA2"/>
    <w:rsid w:val="008D2BAD"/>
    <w:rsid w:val="008D45DB"/>
    <w:rsid w:val="008E7702"/>
    <w:rsid w:val="008F0B17"/>
    <w:rsid w:val="008F2159"/>
    <w:rsid w:val="008F33E8"/>
    <w:rsid w:val="008F4BAE"/>
    <w:rsid w:val="009051C5"/>
    <w:rsid w:val="009145ED"/>
    <w:rsid w:val="0091507E"/>
    <w:rsid w:val="00945271"/>
    <w:rsid w:val="00951F18"/>
    <w:rsid w:val="00960E24"/>
    <w:rsid w:val="00971749"/>
    <w:rsid w:val="009764B8"/>
    <w:rsid w:val="009767A8"/>
    <w:rsid w:val="00990B34"/>
    <w:rsid w:val="0099125C"/>
    <w:rsid w:val="009A16D4"/>
    <w:rsid w:val="009A6B22"/>
    <w:rsid w:val="009C2F49"/>
    <w:rsid w:val="009C5501"/>
    <w:rsid w:val="009D20ED"/>
    <w:rsid w:val="009E260C"/>
    <w:rsid w:val="009F52E8"/>
    <w:rsid w:val="00A04F22"/>
    <w:rsid w:val="00A07CC0"/>
    <w:rsid w:val="00A12F9B"/>
    <w:rsid w:val="00A17CDB"/>
    <w:rsid w:val="00A23D57"/>
    <w:rsid w:val="00A34369"/>
    <w:rsid w:val="00A47454"/>
    <w:rsid w:val="00A54C45"/>
    <w:rsid w:val="00A621B8"/>
    <w:rsid w:val="00A64D8D"/>
    <w:rsid w:val="00A72EFE"/>
    <w:rsid w:val="00A9159B"/>
    <w:rsid w:val="00A976B9"/>
    <w:rsid w:val="00AA3D27"/>
    <w:rsid w:val="00AA67B6"/>
    <w:rsid w:val="00AB0E87"/>
    <w:rsid w:val="00AB1262"/>
    <w:rsid w:val="00AB2A3F"/>
    <w:rsid w:val="00AB4B8C"/>
    <w:rsid w:val="00AC7A90"/>
    <w:rsid w:val="00AD312F"/>
    <w:rsid w:val="00AD3A56"/>
    <w:rsid w:val="00AF0BB1"/>
    <w:rsid w:val="00AF1BD7"/>
    <w:rsid w:val="00AF69C9"/>
    <w:rsid w:val="00B01CC2"/>
    <w:rsid w:val="00B029E5"/>
    <w:rsid w:val="00B10065"/>
    <w:rsid w:val="00B14BDD"/>
    <w:rsid w:val="00B16777"/>
    <w:rsid w:val="00B1743E"/>
    <w:rsid w:val="00B20764"/>
    <w:rsid w:val="00B27DAF"/>
    <w:rsid w:val="00B41215"/>
    <w:rsid w:val="00B42603"/>
    <w:rsid w:val="00B45896"/>
    <w:rsid w:val="00B515C5"/>
    <w:rsid w:val="00B51796"/>
    <w:rsid w:val="00B56828"/>
    <w:rsid w:val="00B57602"/>
    <w:rsid w:val="00B63959"/>
    <w:rsid w:val="00B64281"/>
    <w:rsid w:val="00B7499F"/>
    <w:rsid w:val="00B836F4"/>
    <w:rsid w:val="00B83B07"/>
    <w:rsid w:val="00BA1DB4"/>
    <w:rsid w:val="00BB3388"/>
    <w:rsid w:val="00BB79FD"/>
    <w:rsid w:val="00BC27A3"/>
    <w:rsid w:val="00BC60B3"/>
    <w:rsid w:val="00BD49E0"/>
    <w:rsid w:val="00BE0FE9"/>
    <w:rsid w:val="00BE35BE"/>
    <w:rsid w:val="00C06A44"/>
    <w:rsid w:val="00C137E6"/>
    <w:rsid w:val="00C14201"/>
    <w:rsid w:val="00C16065"/>
    <w:rsid w:val="00C167C0"/>
    <w:rsid w:val="00C16BFC"/>
    <w:rsid w:val="00C21D5F"/>
    <w:rsid w:val="00C24CF0"/>
    <w:rsid w:val="00C24FD0"/>
    <w:rsid w:val="00C30E51"/>
    <w:rsid w:val="00C31F41"/>
    <w:rsid w:val="00C4057D"/>
    <w:rsid w:val="00C40FA9"/>
    <w:rsid w:val="00C41B1F"/>
    <w:rsid w:val="00C43053"/>
    <w:rsid w:val="00C43B4B"/>
    <w:rsid w:val="00C506D3"/>
    <w:rsid w:val="00C561BC"/>
    <w:rsid w:val="00C62E2A"/>
    <w:rsid w:val="00C648EE"/>
    <w:rsid w:val="00C73E65"/>
    <w:rsid w:val="00C7462C"/>
    <w:rsid w:val="00C77DB8"/>
    <w:rsid w:val="00C83C25"/>
    <w:rsid w:val="00C84A88"/>
    <w:rsid w:val="00CA3971"/>
    <w:rsid w:val="00CD267D"/>
    <w:rsid w:val="00CF4FBA"/>
    <w:rsid w:val="00CF7324"/>
    <w:rsid w:val="00D210E7"/>
    <w:rsid w:val="00D32057"/>
    <w:rsid w:val="00D35C83"/>
    <w:rsid w:val="00D37F49"/>
    <w:rsid w:val="00D53C78"/>
    <w:rsid w:val="00D565D3"/>
    <w:rsid w:val="00D5699D"/>
    <w:rsid w:val="00D81168"/>
    <w:rsid w:val="00D819B2"/>
    <w:rsid w:val="00D90ECF"/>
    <w:rsid w:val="00D932DF"/>
    <w:rsid w:val="00DA0F90"/>
    <w:rsid w:val="00DA6AEB"/>
    <w:rsid w:val="00DA7C85"/>
    <w:rsid w:val="00DB10D4"/>
    <w:rsid w:val="00DB6EA8"/>
    <w:rsid w:val="00DC1D6E"/>
    <w:rsid w:val="00DC5FD2"/>
    <w:rsid w:val="00DD7378"/>
    <w:rsid w:val="00DE2D83"/>
    <w:rsid w:val="00DF1A71"/>
    <w:rsid w:val="00E03CFE"/>
    <w:rsid w:val="00E103FA"/>
    <w:rsid w:val="00E10E74"/>
    <w:rsid w:val="00E37258"/>
    <w:rsid w:val="00E508A0"/>
    <w:rsid w:val="00E60938"/>
    <w:rsid w:val="00E62F62"/>
    <w:rsid w:val="00E65CA9"/>
    <w:rsid w:val="00E66D01"/>
    <w:rsid w:val="00E67118"/>
    <w:rsid w:val="00E77850"/>
    <w:rsid w:val="00E83551"/>
    <w:rsid w:val="00E84456"/>
    <w:rsid w:val="00E92AE7"/>
    <w:rsid w:val="00E949C2"/>
    <w:rsid w:val="00EA1B18"/>
    <w:rsid w:val="00EA57E8"/>
    <w:rsid w:val="00EB1816"/>
    <w:rsid w:val="00EB2238"/>
    <w:rsid w:val="00EB2DEA"/>
    <w:rsid w:val="00EB45AF"/>
    <w:rsid w:val="00EB61B7"/>
    <w:rsid w:val="00EE6AB0"/>
    <w:rsid w:val="00EF2083"/>
    <w:rsid w:val="00EF24E1"/>
    <w:rsid w:val="00F069CC"/>
    <w:rsid w:val="00F12A41"/>
    <w:rsid w:val="00F26BF3"/>
    <w:rsid w:val="00F27BDC"/>
    <w:rsid w:val="00F301B7"/>
    <w:rsid w:val="00F32042"/>
    <w:rsid w:val="00F344C5"/>
    <w:rsid w:val="00F34DC3"/>
    <w:rsid w:val="00F6042F"/>
    <w:rsid w:val="00F6245B"/>
    <w:rsid w:val="00F6250A"/>
    <w:rsid w:val="00F62637"/>
    <w:rsid w:val="00F63CAE"/>
    <w:rsid w:val="00F6575B"/>
    <w:rsid w:val="00F71D15"/>
    <w:rsid w:val="00F87F6D"/>
    <w:rsid w:val="00FA1799"/>
    <w:rsid w:val="00FA40EF"/>
    <w:rsid w:val="00FA7585"/>
    <w:rsid w:val="00FB4425"/>
    <w:rsid w:val="00FC68AE"/>
    <w:rsid w:val="00FE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A588425"/>
  <w15:docId w15:val="{4E3C96CD-B901-4741-B7E3-E876664C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456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4456"/>
    <w:pPr>
      <w:keepNext/>
      <w:suppressAutoHyphens/>
      <w:spacing w:before="240" w:after="240" w:line="240" w:lineRule="auto"/>
      <w:outlineLvl w:val="0"/>
    </w:pPr>
    <w:rPr>
      <w:rFonts w:ascii="Times New Roman" w:eastAsia="Times New Roman" w:hAnsi="Times New Roman" w:cs="Arial"/>
      <w:b/>
      <w:bCs/>
      <w:kern w:val="2"/>
      <w:sz w:val="24"/>
      <w:szCs w:val="32"/>
      <w:u w:val="single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E84456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84456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E84456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E84456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E8445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nhideWhenUsed/>
    <w:qFormat/>
    <w:rsid w:val="00E84456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E84456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E84456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4456"/>
    <w:rPr>
      <w:rFonts w:ascii="Times New Roman" w:eastAsia="Times New Roman" w:hAnsi="Times New Roman" w:cs="Arial"/>
      <w:b/>
      <w:bCs/>
      <w:kern w:val="2"/>
      <w:sz w:val="24"/>
      <w:szCs w:val="32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E84456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E8445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E844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8445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E8445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E8445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E8445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84456"/>
    <w:rPr>
      <w:rFonts w:ascii="Arial" w:eastAsia="Times New Roman" w:hAnsi="Arial" w:cs="Arial"/>
      <w:lang w:eastAsia="ar-SA"/>
    </w:rPr>
  </w:style>
  <w:style w:type="paragraph" w:customStyle="1" w:styleId="msonormal0">
    <w:name w:val="msonormal"/>
    <w:basedOn w:val="Normalny"/>
    <w:rsid w:val="00E84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7D3809"/>
    <w:pPr>
      <w:tabs>
        <w:tab w:val="left" w:pos="1418"/>
        <w:tab w:val="right" w:leader="dot" w:pos="9488"/>
      </w:tabs>
      <w:spacing w:after="100"/>
      <w:ind w:left="1418" w:hanging="1418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8445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4456"/>
    <w:rPr>
      <w:sz w:val="20"/>
      <w:szCs w:val="20"/>
    </w:rPr>
  </w:style>
  <w:style w:type="paragraph" w:styleId="Tekstkomentarza">
    <w:name w:val="annotation text"/>
    <w:aliases w:val=" Znak1"/>
    <w:basedOn w:val="Normalny"/>
    <w:link w:val="TekstkomentarzaZnak1"/>
    <w:uiPriority w:val="99"/>
    <w:unhideWhenUsed/>
    <w:rsid w:val="00E844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E84456"/>
    <w:rPr>
      <w:rFonts w:eastAsiaTheme="minorEastAsia"/>
      <w:sz w:val="20"/>
      <w:szCs w:val="20"/>
      <w:lang w:eastAsia="pl-PL"/>
    </w:rPr>
  </w:style>
  <w:style w:type="character" w:customStyle="1" w:styleId="TekstkomentarzaZnak1">
    <w:name w:val="Tekst komentarza Znak1"/>
    <w:aliases w:val=" Znak1 Znak"/>
    <w:basedOn w:val="Domylnaczcionkaakapitu"/>
    <w:link w:val="Tekstkomentarza"/>
    <w:uiPriority w:val="99"/>
    <w:locked/>
    <w:rsid w:val="00E84456"/>
    <w:rPr>
      <w:rFonts w:eastAsiaTheme="minorEastAsia"/>
      <w:sz w:val="20"/>
      <w:szCs w:val="20"/>
      <w:lang w:eastAsia="pl-PL"/>
    </w:rPr>
  </w:style>
  <w:style w:type="paragraph" w:styleId="Nagwek">
    <w:name w:val="header"/>
    <w:basedOn w:val="Normalny"/>
    <w:link w:val="NagwekZnak1"/>
    <w:unhideWhenUsed/>
    <w:rsid w:val="00E8445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agwekZnak">
    <w:name w:val="Nagłówek Znak"/>
    <w:basedOn w:val="Domylnaczcionkaakapitu"/>
    <w:rsid w:val="00E84456"/>
    <w:rPr>
      <w:rFonts w:eastAsiaTheme="minorEastAsia"/>
      <w:lang w:eastAsia="pl-PL"/>
    </w:rPr>
  </w:style>
  <w:style w:type="character" w:customStyle="1" w:styleId="NagwekZnak1">
    <w:name w:val="Nagłówek Znak1"/>
    <w:basedOn w:val="Domylnaczcionkaakapitu"/>
    <w:link w:val="Nagwek"/>
    <w:locked/>
    <w:rsid w:val="00E84456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1"/>
    <w:uiPriority w:val="99"/>
    <w:unhideWhenUsed/>
    <w:rsid w:val="00E844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StopkaZnak">
    <w:name w:val="Stopka Znak"/>
    <w:basedOn w:val="Domylnaczcionkaakapitu"/>
    <w:uiPriority w:val="99"/>
    <w:rsid w:val="00E84456"/>
    <w:rPr>
      <w:rFonts w:eastAsiaTheme="minorEastAsia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E84456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4456"/>
    <w:rPr>
      <w:rFonts w:eastAsiaTheme="minorEastAsi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4456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84456"/>
    <w:rPr>
      <w:rFonts w:eastAsiaTheme="minorEastAsi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E8445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rsid w:val="00E84456"/>
    <w:rPr>
      <w:rFonts w:eastAsiaTheme="minorEastAsia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E8445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unhideWhenUsed/>
    <w:rsid w:val="00E84456"/>
    <w:rPr>
      <w:rFonts w:cs="Mangal"/>
    </w:rPr>
  </w:style>
  <w:style w:type="paragraph" w:styleId="Podtytu">
    <w:name w:val="Subtitle"/>
    <w:basedOn w:val="Normalny"/>
    <w:next w:val="Normalny"/>
    <w:link w:val="PodtytuZnak"/>
    <w:qFormat/>
    <w:rsid w:val="00E8445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rsid w:val="00E84456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Podtytu"/>
    <w:link w:val="TytuZnak1"/>
    <w:qFormat/>
    <w:rsid w:val="00E84456"/>
    <w:pPr>
      <w:suppressAutoHyphens/>
      <w:spacing w:after="0" w:line="240" w:lineRule="auto"/>
      <w:jc w:val="center"/>
    </w:pPr>
    <w:rPr>
      <w:rFonts w:ascii="Times New Roman" w:eastAsia="Times New Roman" w:hAnsi="Times New Roman" w:cs="Arial"/>
      <w:b/>
      <w:bCs/>
      <w:kern w:val="2"/>
      <w:sz w:val="32"/>
      <w:szCs w:val="32"/>
      <w:lang w:eastAsia="ar-SA"/>
    </w:rPr>
  </w:style>
  <w:style w:type="character" w:customStyle="1" w:styleId="TytuZnak">
    <w:name w:val="Tytuł Znak"/>
    <w:basedOn w:val="Domylnaczcionkaakapitu"/>
    <w:rsid w:val="00E84456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1">
    <w:name w:val="Tytuł Znak1"/>
    <w:basedOn w:val="Domylnaczcionkaakapitu"/>
    <w:link w:val="Tytu"/>
    <w:locked/>
    <w:rsid w:val="00E84456"/>
    <w:rPr>
      <w:rFonts w:ascii="Times New Roman" w:eastAsia="Times New Roman" w:hAnsi="Times New Roman" w:cs="Arial"/>
      <w:b/>
      <w:bCs/>
      <w:kern w:val="2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E844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844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nhideWhenUsed/>
    <w:rsid w:val="00E84456"/>
    <w:pPr>
      <w:spacing w:before="120" w:after="0" w:line="240" w:lineRule="auto"/>
      <w:ind w:left="-1080" w:right="-1135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ekstdymka">
    <w:name w:val="Balloon Text"/>
    <w:basedOn w:val="Normalny"/>
    <w:link w:val="TekstdymkaZnak1"/>
    <w:unhideWhenUsed/>
    <w:rsid w:val="00E84456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rsid w:val="00E84456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dymkaZnak1">
    <w:name w:val="Tekst dymka Znak1"/>
    <w:basedOn w:val="Domylnaczcionkaakapitu"/>
    <w:link w:val="Tekstdymka"/>
    <w:locked/>
    <w:rsid w:val="00E84456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E84456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E84456"/>
    <w:rPr>
      <w:rFonts w:ascii="Calibri" w:eastAsia="Calibri" w:hAnsi="Calibri" w:cs="Calibri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4456"/>
    <w:pPr>
      <w:keepLines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u w:val="none"/>
      <w:lang w:eastAsia="en-US"/>
    </w:rPr>
  </w:style>
  <w:style w:type="paragraph" w:customStyle="1" w:styleId="Nagwek10">
    <w:name w:val="Nagłówek1"/>
    <w:basedOn w:val="Normalny"/>
    <w:next w:val="Tekstpodstawowy"/>
    <w:rsid w:val="00E84456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84456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84456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Default">
    <w:name w:val="Default"/>
    <w:rsid w:val="00E8445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E84456"/>
    <w:pPr>
      <w:suppressAutoHyphens/>
      <w:spacing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84456"/>
    <w:pPr>
      <w:suppressAutoHyphens/>
      <w:spacing w:line="360" w:lineRule="auto"/>
      <w:ind w:left="180" w:hanging="180"/>
      <w:jc w:val="both"/>
    </w:pPr>
    <w:rPr>
      <w:rFonts w:ascii="Calibri" w:eastAsia="Calibri" w:hAnsi="Calibri" w:cs="Calibri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E84456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84456"/>
    <w:pPr>
      <w:widowControl w:val="0"/>
      <w:shd w:val="clear" w:color="auto" w:fill="FFFFFF"/>
      <w:spacing w:before="60" w:after="2880" w:line="270" w:lineRule="exact"/>
      <w:ind w:hanging="1520"/>
      <w:jc w:val="center"/>
    </w:pPr>
    <w:rPr>
      <w:rFonts w:eastAsiaTheme="minorHAnsi"/>
      <w:lang w:eastAsia="en-US"/>
    </w:rPr>
  </w:style>
  <w:style w:type="paragraph" w:customStyle="1" w:styleId="Opis">
    <w:name w:val="Opis"/>
    <w:basedOn w:val="Normalny"/>
    <w:rsid w:val="00E84456"/>
    <w:pPr>
      <w:spacing w:before="30" w:after="3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l-text">
    <w:name w:val="Zal-text"/>
    <w:basedOn w:val="Normalny"/>
    <w:uiPriority w:val="99"/>
    <w:rsid w:val="00E8445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</w:rPr>
  </w:style>
  <w:style w:type="character" w:customStyle="1" w:styleId="WW8Num1z0">
    <w:name w:val="WW8Num1z0"/>
    <w:rsid w:val="00E84456"/>
    <w:rPr>
      <w:rFonts w:ascii="Verdana" w:hAnsi="Verdana" w:hint="default"/>
      <w:b/>
      <w:bCs w:val="0"/>
      <w:sz w:val="20"/>
      <w:szCs w:val="20"/>
    </w:rPr>
  </w:style>
  <w:style w:type="character" w:customStyle="1" w:styleId="WW8Num1z2">
    <w:name w:val="WW8Num1z2"/>
    <w:rsid w:val="00E84456"/>
    <w:rPr>
      <w:color w:val="auto"/>
    </w:rPr>
  </w:style>
  <w:style w:type="character" w:customStyle="1" w:styleId="WW8Num4z0">
    <w:name w:val="WW8Num4z0"/>
    <w:rsid w:val="00E84456"/>
    <w:rPr>
      <w:sz w:val="24"/>
    </w:rPr>
  </w:style>
  <w:style w:type="character" w:customStyle="1" w:styleId="WW8Num6z0">
    <w:name w:val="WW8Num6z0"/>
    <w:rsid w:val="00E84456"/>
    <w:rPr>
      <w:b w:val="0"/>
      <w:bCs w:val="0"/>
    </w:rPr>
  </w:style>
  <w:style w:type="character" w:customStyle="1" w:styleId="WW8Num7z0">
    <w:name w:val="WW8Num7z0"/>
    <w:rsid w:val="00E84456"/>
    <w:rPr>
      <w:rFonts w:ascii="Calibri" w:eastAsia="Calibri" w:hAnsi="Calibri" w:cs="Arial" w:hint="default"/>
      <w:b w:val="0"/>
      <w:bCs w:val="0"/>
      <w:sz w:val="22"/>
    </w:rPr>
  </w:style>
  <w:style w:type="character" w:customStyle="1" w:styleId="WW8Num12z0">
    <w:name w:val="WW8Num12z0"/>
    <w:rsid w:val="00E84456"/>
    <w:rPr>
      <w:rFonts w:ascii="Calibri" w:eastAsia="Calibri" w:hAnsi="Calibri" w:cs="Arial" w:hint="default"/>
      <w:b w:val="0"/>
      <w:bCs w:val="0"/>
      <w:sz w:val="22"/>
    </w:rPr>
  </w:style>
  <w:style w:type="character" w:customStyle="1" w:styleId="WW8Num13z0">
    <w:name w:val="WW8Num13z0"/>
    <w:rsid w:val="00E84456"/>
    <w:rPr>
      <w:sz w:val="24"/>
    </w:rPr>
  </w:style>
  <w:style w:type="character" w:customStyle="1" w:styleId="WW8Num14z0">
    <w:name w:val="WW8Num14z0"/>
    <w:rsid w:val="00E84456"/>
    <w:rPr>
      <w:rFonts w:ascii="Calibri" w:hAnsi="Calibri" w:cs="Times New Roman" w:hint="default"/>
      <w:b w:val="0"/>
      <w:bCs w:val="0"/>
    </w:rPr>
  </w:style>
  <w:style w:type="character" w:customStyle="1" w:styleId="WW8Num15z0">
    <w:name w:val="WW8Num15z0"/>
    <w:rsid w:val="00E84456"/>
    <w:rPr>
      <w:sz w:val="24"/>
    </w:rPr>
  </w:style>
  <w:style w:type="character" w:customStyle="1" w:styleId="WW8Num18z0">
    <w:name w:val="WW8Num18z0"/>
    <w:rsid w:val="00E84456"/>
    <w:rPr>
      <w:rFonts w:ascii="Calibri" w:hAnsi="Calibri" w:cs="Arial" w:hint="default"/>
      <w:sz w:val="24"/>
    </w:rPr>
  </w:style>
  <w:style w:type="character" w:customStyle="1" w:styleId="Absatz-Standardschriftart">
    <w:name w:val="Absatz-Standardschriftart"/>
    <w:rsid w:val="00E84456"/>
  </w:style>
  <w:style w:type="character" w:customStyle="1" w:styleId="WW8Num8z0">
    <w:name w:val="WW8Num8z0"/>
    <w:rsid w:val="00E84456"/>
    <w:rPr>
      <w:sz w:val="24"/>
    </w:rPr>
  </w:style>
  <w:style w:type="character" w:customStyle="1" w:styleId="WW8Num10z0">
    <w:name w:val="WW8Num10z0"/>
    <w:rsid w:val="00E84456"/>
    <w:rPr>
      <w:sz w:val="24"/>
    </w:rPr>
  </w:style>
  <w:style w:type="character" w:customStyle="1" w:styleId="WW8Num11z1">
    <w:name w:val="WW8Num11z1"/>
    <w:rsid w:val="00E84456"/>
    <w:rPr>
      <w:rFonts w:ascii="Wingdings" w:hAnsi="Wingdings" w:hint="default"/>
    </w:rPr>
  </w:style>
  <w:style w:type="character" w:customStyle="1" w:styleId="WW8Num17z0">
    <w:name w:val="WW8Num17z0"/>
    <w:rsid w:val="00E84456"/>
    <w:rPr>
      <w:rFonts w:ascii="Verdana" w:hAnsi="Verdana" w:hint="default"/>
      <w:b/>
      <w:bCs w:val="0"/>
      <w:sz w:val="20"/>
      <w:szCs w:val="20"/>
    </w:rPr>
  </w:style>
  <w:style w:type="character" w:customStyle="1" w:styleId="WW8Num17z2">
    <w:name w:val="WW8Num17z2"/>
    <w:rsid w:val="00E84456"/>
    <w:rPr>
      <w:color w:val="auto"/>
    </w:rPr>
  </w:style>
  <w:style w:type="character" w:customStyle="1" w:styleId="WW8Num22z0">
    <w:name w:val="WW8Num22z0"/>
    <w:rsid w:val="00E84456"/>
    <w:rPr>
      <w:rFonts w:ascii="Calibri" w:hAnsi="Calibri" w:cs="Calibri" w:hint="default"/>
      <w:b w:val="0"/>
      <w:bCs w:val="0"/>
    </w:rPr>
  </w:style>
  <w:style w:type="character" w:customStyle="1" w:styleId="WW8Num27z0">
    <w:name w:val="WW8Num27z0"/>
    <w:rsid w:val="00E84456"/>
    <w:rPr>
      <w:sz w:val="24"/>
    </w:rPr>
  </w:style>
  <w:style w:type="character" w:customStyle="1" w:styleId="WW8Num28z0">
    <w:name w:val="WW8Num28z0"/>
    <w:rsid w:val="00E84456"/>
    <w:rPr>
      <w:sz w:val="24"/>
    </w:rPr>
  </w:style>
  <w:style w:type="character" w:customStyle="1" w:styleId="WW8Num30z0">
    <w:name w:val="WW8Num30z0"/>
    <w:rsid w:val="00E84456"/>
    <w:rPr>
      <w:rFonts w:ascii="Calibri" w:hAnsi="Calibri" w:cs="Times New Roman" w:hint="default"/>
      <w:b w:val="0"/>
      <w:bCs w:val="0"/>
    </w:rPr>
  </w:style>
  <w:style w:type="character" w:customStyle="1" w:styleId="WW8Num30z1">
    <w:name w:val="WW8Num30z1"/>
    <w:rsid w:val="00E84456"/>
    <w:rPr>
      <w:rFonts w:ascii="Times New Roman" w:hAnsi="Times New Roman" w:cs="Times New Roman" w:hint="default"/>
    </w:rPr>
  </w:style>
  <w:style w:type="character" w:customStyle="1" w:styleId="WW8Num32z0">
    <w:name w:val="WW8Num32z0"/>
    <w:rsid w:val="00E84456"/>
    <w:rPr>
      <w:rFonts w:ascii="Calibri" w:hAnsi="Calibri" w:cs="Calibri" w:hint="default"/>
      <w:b w:val="0"/>
      <w:bCs w:val="0"/>
    </w:rPr>
  </w:style>
  <w:style w:type="character" w:customStyle="1" w:styleId="WW8Num33z0">
    <w:name w:val="WW8Num33z0"/>
    <w:rsid w:val="00E84456"/>
    <w:rPr>
      <w:sz w:val="24"/>
    </w:rPr>
  </w:style>
  <w:style w:type="character" w:customStyle="1" w:styleId="WW8Num35z0">
    <w:name w:val="WW8Num35z0"/>
    <w:rsid w:val="00E84456"/>
    <w:rPr>
      <w:b w:val="0"/>
      <w:bCs w:val="0"/>
    </w:rPr>
  </w:style>
  <w:style w:type="character" w:customStyle="1" w:styleId="WW8Num37z0">
    <w:name w:val="WW8Num37z0"/>
    <w:rsid w:val="00E84456"/>
    <w:rPr>
      <w:sz w:val="24"/>
    </w:rPr>
  </w:style>
  <w:style w:type="character" w:customStyle="1" w:styleId="WW8Num39z0">
    <w:name w:val="WW8Num39z0"/>
    <w:rsid w:val="00E84456"/>
    <w:rPr>
      <w:sz w:val="24"/>
    </w:rPr>
  </w:style>
  <w:style w:type="character" w:customStyle="1" w:styleId="Domylnaczcionkaakapitu1">
    <w:name w:val="Domyślna czcionka akapitu1"/>
    <w:rsid w:val="00E84456"/>
  </w:style>
  <w:style w:type="character" w:customStyle="1" w:styleId="Odwoaniedokomentarza1">
    <w:name w:val="Odwołanie do komentarza1"/>
    <w:basedOn w:val="Domylnaczcionkaakapitu1"/>
    <w:rsid w:val="00E84456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E84456"/>
    <w:rPr>
      <w:rFonts w:eastAsiaTheme="minorEastAsia"/>
      <w:b/>
      <w:bCs/>
      <w:sz w:val="20"/>
      <w:szCs w:val="20"/>
      <w:lang w:eastAsia="pl-PL"/>
    </w:rPr>
  </w:style>
  <w:style w:type="character" w:customStyle="1" w:styleId="Znakinumeracji">
    <w:name w:val="Znaki numeracji"/>
    <w:rsid w:val="00E84456"/>
  </w:style>
  <w:style w:type="character" w:customStyle="1" w:styleId="Symbolewypunktowania">
    <w:name w:val="Symbole wypunktowania"/>
    <w:rsid w:val="00E84456"/>
    <w:rPr>
      <w:rFonts w:ascii="OpenSymbol" w:eastAsia="OpenSymbol" w:hAnsi="OpenSymbol" w:cs="OpenSymbol" w:hint="default"/>
    </w:rPr>
  </w:style>
  <w:style w:type="character" w:customStyle="1" w:styleId="WW8Num23z0">
    <w:name w:val="WW8Num23z0"/>
    <w:rsid w:val="00E84456"/>
    <w:rPr>
      <w:strike w:val="0"/>
      <w:dstrike w:val="0"/>
      <w:szCs w:val="24"/>
      <w:u w:val="none"/>
      <w:effect w:val="none"/>
    </w:rPr>
  </w:style>
  <w:style w:type="character" w:customStyle="1" w:styleId="WW8Num31z0">
    <w:name w:val="WW8Num31z0"/>
    <w:rsid w:val="00E84456"/>
    <w:rPr>
      <w:rFonts w:ascii="Times New Roman" w:eastAsia="Times New Roman" w:hAnsi="Times New Roman" w:cs="Times New Roman" w:hint="default"/>
      <w:b/>
      <w:bCs w:val="0"/>
    </w:rPr>
  </w:style>
  <w:style w:type="paragraph" w:styleId="Tematkomentarza">
    <w:name w:val="annotation subject"/>
    <w:basedOn w:val="Tekstkomentarza"/>
    <w:next w:val="Tekstkomentarza"/>
    <w:link w:val="TematkomentarzaZnak1"/>
    <w:unhideWhenUsed/>
    <w:rsid w:val="00E8445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E84456"/>
    <w:rPr>
      <w:rFonts w:eastAsiaTheme="minorEastAsia"/>
      <w:b/>
      <w:bCs/>
      <w:sz w:val="20"/>
      <w:szCs w:val="20"/>
      <w:lang w:eastAsia="pl-PL"/>
    </w:rPr>
  </w:style>
  <w:style w:type="character" w:customStyle="1" w:styleId="footnote">
    <w:name w:val="footnote"/>
    <w:basedOn w:val="Domylnaczcionkaakapitu"/>
    <w:rsid w:val="00E84456"/>
  </w:style>
  <w:style w:type="character" w:customStyle="1" w:styleId="highlight-disabled">
    <w:name w:val="highlight-disabled"/>
    <w:basedOn w:val="Domylnaczcionkaakapitu"/>
    <w:rsid w:val="00E84456"/>
  </w:style>
  <w:style w:type="table" w:styleId="Tabela-Siatka">
    <w:name w:val="Table Grid"/>
    <w:basedOn w:val="Standardowy"/>
    <w:uiPriority w:val="59"/>
    <w:rsid w:val="00E84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1"/>
    <w:uiPriority w:val="99"/>
    <w:unhideWhenUsed/>
    <w:rsid w:val="00E84456"/>
    <w:rPr>
      <w:color w:val="0000FF"/>
      <w:u w:val="single"/>
    </w:rPr>
  </w:style>
  <w:style w:type="paragraph" w:customStyle="1" w:styleId="Poziom1">
    <w:name w:val="Poziom 1"/>
    <w:basedOn w:val="Normalny"/>
    <w:rsid w:val="00E84456"/>
    <w:pPr>
      <w:numPr>
        <w:numId w:val="2"/>
      </w:num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pvdrzewo2">
    <w:name w:val="cpv_drzewo_2"/>
    <w:basedOn w:val="Domylnaczcionkaakapitu"/>
    <w:rsid w:val="00E84456"/>
  </w:style>
  <w:style w:type="paragraph" w:customStyle="1" w:styleId="Bezodstpw1">
    <w:name w:val="Bez odstępów1"/>
    <w:rsid w:val="00E84456"/>
    <w:pPr>
      <w:suppressAutoHyphens/>
      <w:spacing w:after="0" w:line="100" w:lineRule="atLeast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E84456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StopkaZnak2">
    <w:name w:val="Stopka Znak2"/>
    <w:basedOn w:val="Domylnaczcionkaakapitu"/>
    <w:rsid w:val="00E844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E84456"/>
    <w:pPr>
      <w:suppressAutoHyphens/>
      <w:spacing w:before="120" w:after="120" w:line="100" w:lineRule="atLeast"/>
      <w:ind w:left="708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numbering" w:customStyle="1" w:styleId="StylStylPunktowane11ptPogrubienieKonspektynumerowaneTim1">
    <w:name w:val="Styl Styl Punktowane 11 pt Pogrubienie + Konspekty numerowane Tim...1"/>
    <w:rsid w:val="00E84456"/>
    <w:pPr>
      <w:numPr>
        <w:numId w:val="22"/>
      </w:numPr>
    </w:pPr>
  </w:style>
  <w:style w:type="paragraph" w:customStyle="1" w:styleId="Kolorowalistaakcent13">
    <w:name w:val="Kolorowa lista — akcent 13"/>
    <w:basedOn w:val="Normalny"/>
    <w:uiPriority w:val="34"/>
    <w:qFormat/>
    <w:rsid w:val="00E84456"/>
    <w:pPr>
      <w:spacing w:before="120" w:after="120" w:line="240" w:lineRule="auto"/>
      <w:ind w:left="708"/>
      <w:jc w:val="both"/>
    </w:pPr>
    <w:rPr>
      <w:rFonts w:ascii="Arial" w:eastAsia="Times New Roman" w:hAnsi="Arial" w:cs="Times New Roman"/>
      <w:sz w:val="2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4456"/>
    <w:rPr>
      <w:sz w:val="16"/>
      <w:szCs w:val="16"/>
    </w:rPr>
  </w:style>
  <w:style w:type="paragraph" w:styleId="Bezodstpw">
    <w:name w:val="No Spacing"/>
    <w:link w:val="BezodstpwZnak"/>
    <w:uiPriority w:val="1"/>
    <w:qFormat/>
    <w:rsid w:val="00E84456"/>
    <w:pPr>
      <w:spacing w:after="0" w:line="240" w:lineRule="auto"/>
      <w:ind w:firstLine="425"/>
      <w:jc w:val="both"/>
    </w:pPr>
    <w:rPr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84456"/>
    <w:rPr>
      <w:lang w:eastAsia="pl-PL"/>
    </w:rPr>
  </w:style>
  <w:style w:type="paragraph" w:customStyle="1" w:styleId="Akapitzlist3">
    <w:name w:val="Akapit z listą3"/>
    <w:basedOn w:val="Normalny"/>
    <w:rsid w:val="00E03CFE"/>
    <w:pPr>
      <w:suppressAutoHyphens/>
      <w:ind w:left="720"/>
    </w:pPr>
    <w:rPr>
      <w:rFonts w:ascii="Calibri" w:eastAsia="Times New Roman" w:hAnsi="Calibri" w:cs="Times New Roman"/>
      <w:lang w:val="en-US" w:eastAsia="ar-SA"/>
    </w:rPr>
  </w:style>
  <w:style w:type="paragraph" w:customStyle="1" w:styleId="Bezodstpw2">
    <w:name w:val="Bez odstępów2"/>
    <w:rsid w:val="00E03CF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3568A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568AA"/>
    <w:pPr>
      <w:spacing w:after="100"/>
      <w:ind w:left="440"/>
    </w:pPr>
  </w:style>
  <w:style w:type="paragraph" w:customStyle="1" w:styleId="Akapitzlist4">
    <w:name w:val="Akapit z listą4"/>
    <w:basedOn w:val="Normalny"/>
    <w:rsid w:val="00A23D57"/>
    <w:pPr>
      <w:suppressAutoHyphens/>
      <w:ind w:left="720"/>
    </w:pPr>
    <w:rPr>
      <w:rFonts w:ascii="Calibri" w:eastAsia="Times New Roman" w:hAnsi="Calibri" w:cs="Times New Roman"/>
      <w:lang w:val="en-US" w:eastAsia="ar-SA"/>
    </w:rPr>
  </w:style>
  <w:style w:type="paragraph" w:customStyle="1" w:styleId="Zawartotabeli">
    <w:name w:val="Zawartość tabeli"/>
    <w:basedOn w:val="Normalny"/>
    <w:rsid w:val="00A23D57"/>
    <w:pPr>
      <w:suppressLineNumbers/>
      <w:suppressAutoHyphens/>
    </w:pPr>
    <w:rPr>
      <w:rFonts w:ascii="Calibri" w:eastAsia="Times New Roman" w:hAnsi="Calibri" w:cs="Times New Roman"/>
      <w:color w:val="00000A"/>
      <w:lang w:val="en-US" w:eastAsia="ar-SA"/>
    </w:rPr>
  </w:style>
  <w:style w:type="paragraph" w:customStyle="1" w:styleId="Bezodstpw3">
    <w:name w:val="Bez odstępów3"/>
    <w:rsid w:val="00A23D5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oprawka">
    <w:name w:val="Revision"/>
    <w:hidden/>
    <w:uiPriority w:val="99"/>
    <w:semiHidden/>
    <w:rsid w:val="00507D0A"/>
    <w:pPr>
      <w:spacing w:after="0" w:line="240" w:lineRule="auto"/>
    </w:pPr>
    <w:rPr>
      <w:rFonts w:eastAsiaTheme="minorEastAsia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5E49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rsid w:val="002A0F40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5CA9"/>
    <w:rPr>
      <w:vertAlign w:val="superscript"/>
    </w:rPr>
  </w:style>
  <w:style w:type="paragraph" w:customStyle="1" w:styleId="Stopka1">
    <w:name w:val="Stopka1"/>
    <w:rsid w:val="000575A5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64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3388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A7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F4572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CA397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A3971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680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5024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5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6657392-b27a-4dc6-8e0a-8cce0743d412">UQ6VTXUCQV2F-516654889-61154</_dlc_DocId>
    <_dlc_DocIdUrl xmlns="f6657392-b27a-4dc6-8e0a-8cce0743d412">
      <Url>https://kancelariamz.sharepoint.com/sites/doc/_layouts/15/DocIdRedir.aspx?ID=UQ6VTXUCQV2F-516654889-61154</Url>
      <Description>UQ6VTXUCQV2F-516654889-61154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83E028A39B5F4B822FFCD64912EEA9" ma:contentTypeVersion="13" ma:contentTypeDescription="Utwórz nowy dokument." ma:contentTypeScope="" ma:versionID="688e769cae683ded9374a660218bab67">
  <xsd:schema xmlns:xsd="http://www.w3.org/2001/XMLSchema" xmlns:xs="http://www.w3.org/2001/XMLSchema" xmlns:p="http://schemas.microsoft.com/office/2006/metadata/properties" xmlns:ns2="f6657392-b27a-4dc6-8e0a-8cce0743d412" xmlns:ns3="efceb5a0-118a-413c-8dc5-66066382c6c5" targetNamespace="http://schemas.microsoft.com/office/2006/metadata/properties" ma:root="true" ma:fieldsID="0af736e7f1d53304fd256ff62f152890" ns2:_="" ns3:_="">
    <xsd:import namespace="f6657392-b27a-4dc6-8e0a-8cce0743d412"/>
    <xsd:import namespace="efceb5a0-118a-413c-8dc5-66066382c6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57392-b27a-4dc6-8e0a-8cce0743d4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b5a0-118a-413c-8dc5-66066382c6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231B8-10A5-4552-9CF4-4E48AA722994}">
  <ds:schemaRefs>
    <ds:schemaRef ds:uri="http://schemas.microsoft.com/office/2006/metadata/properties"/>
    <ds:schemaRef ds:uri="http://schemas.microsoft.com/office/infopath/2007/PartnerControls"/>
    <ds:schemaRef ds:uri="f6657392-b27a-4dc6-8e0a-8cce0743d412"/>
  </ds:schemaRefs>
</ds:datastoreItem>
</file>

<file path=customXml/itemProps2.xml><?xml version="1.0" encoding="utf-8"?>
<ds:datastoreItem xmlns:ds="http://schemas.openxmlformats.org/officeDocument/2006/customXml" ds:itemID="{812966CB-5CE4-4E9E-B09A-7B60FA9AD63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19BA541-1C2E-4FBF-9D26-520CF499B9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82450C-1111-4BDE-8860-23F58BAD9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57392-b27a-4dc6-8e0a-8cce0743d412"/>
    <ds:schemaRef ds:uri="efceb5a0-118a-413c-8dc5-66066382c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437F81-4D5C-4AA6-B276-DA34DB5D9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1310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</dc:creator>
  <cp:lastModifiedBy>KRP EMZ</cp:lastModifiedBy>
  <cp:revision>2</cp:revision>
  <cp:lastPrinted>2020-05-15T13:57:00Z</cp:lastPrinted>
  <dcterms:created xsi:type="dcterms:W3CDTF">2020-05-15T14:54:00Z</dcterms:created>
  <dcterms:modified xsi:type="dcterms:W3CDTF">2020-05-15T14:54:00Z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0x0101007F83E028A39B5F4B822FFCD64912EEA9</vt:lpwstr>
  </property>
  <property fmtid="{D5CDD505-2E9C-101B-9397-08002B2CF9AE}" pid="3" name="_dlc_DocIdItemGuid">
    <vt:lpwstr>523d3469-56dc-4785-87b6-4f65f3266fcb</vt:lpwstr>
  </property>
</Properties>
</file>